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BAB" w:rsidRDefault="00AA1BAB">
      <w:pPr>
        <w:jc w:val="center"/>
        <w:rPr>
          <w:rFonts w:ascii="Arial Narrow" w:hAnsi="Arial Narrow" w:cs="Arial Narrow"/>
          <w:b/>
        </w:rPr>
      </w:pPr>
    </w:p>
    <w:p w:rsidR="00AA1BAB" w:rsidRDefault="00AA1BAB">
      <w:pPr>
        <w:jc w:val="center"/>
        <w:rPr>
          <w:rFonts w:ascii="Arial Narrow" w:hAnsi="Arial Narrow" w:cs="Arial Narrow"/>
          <w:b/>
        </w:rPr>
      </w:pPr>
    </w:p>
    <w:p w:rsidR="00AA1BAB" w:rsidRDefault="00AA1BAB">
      <w:pPr>
        <w:jc w:val="center"/>
        <w:rPr>
          <w:rFonts w:ascii="Arial Narrow" w:hAnsi="Arial Narrow" w:cs="Arial Narrow"/>
          <w:b/>
        </w:rPr>
      </w:pPr>
    </w:p>
    <w:p w:rsidR="00AA1BAB" w:rsidRDefault="00AA1BAB">
      <w:pPr>
        <w:jc w:val="center"/>
        <w:rPr>
          <w:rFonts w:ascii="Arial Narrow" w:hAnsi="Arial Narrow" w:cs="Arial Narrow"/>
          <w:b/>
        </w:rPr>
      </w:pPr>
    </w:p>
    <w:p w:rsidR="00AA1BAB" w:rsidRDefault="00AA1BAB" w:rsidP="00132C79">
      <w:pPr>
        <w:rPr>
          <w:rFonts w:ascii="Arial Narrow" w:hAnsi="Arial Narrow" w:cs="Arial Narrow"/>
          <w:b/>
          <w:szCs w:val="28"/>
        </w:rPr>
      </w:pPr>
    </w:p>
    <w:p w:rsidR="00AA1BAB" w:rsidRDefault="00AA1B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PIANO DIDATTICO PERSONALIZZATO </w:t>
      </w:r>
    </w:p>
    <w:p w:rsidR="00AA1BAB" w:rsidRDefault="00AA1BAB">
      <w:pPr>
        <w:jc w:val="center"/>
        <w:rPr>
          <w:b/>
          <w:sz w:val="32"/>
          <w:szCs w:val="32"/>
        </w:rPr>
      </w:pPr>
    </w:p>
    <w:p w:rsidR="0072321F" w:rsidRDefault="0072321F" w:rsidP="007232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DSA</w:t>
      </w: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 20…. – 20….</w:t>
      </w: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Pr="00AB4866" w:rsidRDefault="00AB4866">
      <w:pPr>
        <w:jc w:val="center"/>
        <w:rPr>
          <w:sz w:val="32"/>
          <w:szCs w:val="32"/>
        </w:rPr>
      </w:pPr>
      <w:r w:rsidRPr="00AB4866">
        <w:rPr>
          <w:sz w:val="32"/>
          <w:szCs w:val="32"/>
        </w:rPr>
        <w:t>Triennio</w:t>
      </w: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</w:p>
    <w:p w:rsidR="00812AA1" w:rsidRDefault="00812AA1">
      <w:pPr>
        <w:jc w:val="center"/>
        <w:rPr>
          <w:b/>
          <w:sz w:val="32"/>
          <w:szCs w:val="32"/>
        </w:rPr>
      </w:pPr>
    </w:p>
    <w:p w:rsidR="00812AA1" w:rsidRDefault="00812AA1">
      <w:pPr>
        <w:jc w:val="center"/>
        <w:rPr>
          <w:b/>
          <w:sz w:val="32"/>
          <w:szCs w:val="32"/>
        </w:rPr>
      </w:pPr>
    </w:p>
    <w:p w:rsidR="00812AA1" w:rsidRDefault="00812AA1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</w:p>
    <w:p w:rsidR="0047706F" w:rsidRDefault="0047706F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Classe: …….</w:t>
      </w:r>
      <w:r>
        <w:rPr>
          <w:b/>
          <w:sz w:val="32"/>
          <w:szCs w:val="32"/>
        </w:rPr>
        <w:tab/>
        <w:t xml:space="preserve">                   Alunno/a: …………………………….</w:t>
      </w:r>
    </w:p>
    <w:p w:rsidR="0047706F" w:rsidRDefault="0047706F">
      <w:pPr>
        <w:rPr>
          <w:b/>
          <w:sz w:val="32"/>
          <w:szCs w:val="32"/>
        </w:rPr>
      </w:pPr>
    </w:p>
    <w:p w:rsidR="00AA1BAB" w:rsidRDefault="00AA1BAB">
      <w:pPr>
        <w:rPr>
          <w:b/>
          <w:sz w:val="32"/>
          <w:szCs w:val="32"/>
        </w:rPr>
      </w:pPr>
      <w:r>
        <w:rPr>
          <w:b/>
          <w:sz w:val="32"/>
          <w:szCs w:val="32"/>
        </w:rPr>
        <w:t>Indirizzo: ……………...</w:t>
      </w: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jc w:val="center"/>
        <w:rPr>
          <w:b/>
          <w:sz w:val="32"/>
          <w:szCs w:val="32"/>
        </w:rPr>
      </w:pPr>
    </w:p>
    <w:p w:rsidR="00AA1BAB" w:rsidRDefault="00AA1BAB">
      <w:pPr>
        <w:rPr>
          <w:b/>
          <w:sz w:val="32"/>
          <w:szCs w:val="32"/>
        </w:rPr>
      </w:pPr>
      <w:r>
        <w:rPr>
          <w:b/>
          <w:sz w:val="32"/>
          <w:szCs w:val="32"/>
        </w:rPr>
        <w:t>Coordinatore di classe:……………………………………………..</w:t>
      </w:r>
    </w:p>
    <w:p w:rsidR="00AA1BAB" w:rsidRDefault="00AA1BAB">
      <w:pPr>
        <w:rPr>
          <w:b/>
          <w:sz w:val="32"/>
          <w:szCs w:val="32"/>
        </w:rPr>
      </w:pPr>
    </w:p>
    <w:p w:rsidR="00AA1BAB" w:rsidRDefault="00AA1BAB">
      <w:pPr>
        <w:rPr>
          <w:b/>
          <w:sz w:val="32"/>
          <w:szCs w:val="32"/>
        </w:rPr>
      </w:pPr>
    </w:p>
    <w:p w:rsidR="00AA1BAB" w:rsidRDefault="00AA1BAB">
      <w:pPr>
        <w:rPr>
          <w:b/>
          <w:sz w:val="32"/>
          <w:szCs w:val="32"/>
        </w:rPr>
      </w:pPr>
    </w:p>
    <w:p w:rsidR="00812AA1" w:rsidRDefault="00812AA1">
      <w:pPr>
        <w:rPr>
          <w:b/>
          <w:sz w:val="32"/>
          <w:szCs w:val="32"/>
        </w:rPr>
      </w:pPr>
    </w:p>
    <w:p w:rsidR="0030544D" w:rsidRDefault="0030544D" w:rsidP="0030544D">
      <w:pPr>
        <w:ind w:left="360"/>
        <w:rPr>
          <w:b/>
          <w:sz w:val="32"/>
          <w:szCs w:val="32"/>
        </w:rPr>
      </w:pPr>
    </w:p>
    <w:p w:rsidR="00763112" w:rsidRDefault="00763112" w:rsidP="0030544D">
      <w:pPr>
        <w:ind w:left="360"/>
        <w:rPr>
          <w:b/>
          <w:szCs w:val="28"/>
        </w:rPr>
      </w:pPr>
    </w:p>
    <w:p w:rsidR="00AA1BAB" w:rsidRPr="0065263F" w:rsidRDefault="00AA1BAB">
      <w:pPr>
        <w:numPr>
          <w:ilvl w:val="0"/>
          <w:numId w:val="2"/>
        </w:numPr>
        <w:rPr>
          <w:b/>
          <w:szCs w:val="28"/>
        </w:rPr>
      </w:pPr>
      <w:r w:rsidRPr="0065263F">
        <w:rPr>
          <w:b/>
          <w:szCs w:val="28"/>
        </w:rPr>
        <w:t>DATI GENERALI RELATIVI ALL’ALUNNO/A</w:t>
      </w:r>
    </w:p>
    <w:p w:rsidR="00AA1BAB" w:rsidRDefault="00AA1BAB">
      <w:pPr>
        <w:ind w:left="360"/>
        <w:rPr>
          <w:b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306"/>
        <w:gridCol w:w="6090"/>
      </w:tblGrid>
      <w:tr w:rsidR="00AA1BAB" w:rsidTr="0065263F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e cognome</w:t>
            </w:r>
          </w:p>
          <w:p w:rsidR="00AA1BAB" w:rsidRDefault="00AA1BAB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</w:pPr>
          </w:p>
        </w:tc>
      </w:tr>
      <w:tr w:rsidR="00AA1BAB" w:rsidTr="0065263F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 luogo di nascita</w:t>
            </w:r>
          </w:p>
          <w:p w:rsidR="00AA1BAB" w:rsidRDefault="00AA1BAB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</w:pPr>
          </w:p>
        </w:tc>
      </w:tr>
      <w:tr w:rsidR="00AA1BAB" w:rsidTr="0065263F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Diagnosi medico-specialistica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spacing w:line="360" w:lineRule="auto"/>
            </w:pPr>
          </w:p>
          <w:p w:rsidR="00AA1BAB" w:rsidRDefault="00AA1BAB">
            <w:pPr>
              <w:pStyle w:val="Pidipagina"/>
              <w:tabs>
                <w:tab w:val="clear" w:pos="4819"/>
                <w:tab w:val="clear" w:pos="9638"/>
              </w:tabs>
              <w:snapToGrid w:val="0"/>
              <w:spacing w:line="360" w:lineRule="auto"/>
            </w:pPr>
            <w:r>
              <w:t>redatta in data………………………………………………</w:t>
            </w:r>
          </w:p>
          <w:p w:rsidR="00AA1BAB" w:rsidRDefault="00AA1BAB">
            <w:pPr>
              <w:spacing w:line="360" w:lineRule="auto"/>
            </w:pPr>
            <w:r>
              <w:t>da (specialista) Dott. ………………………………………</w:t>
            </w:r>
          </w:p>
          <w:p w:rsidR="00AA1BAB" w:rsidRDefault="00AA1BAB">
            <w:pPr>
              <w:spacing w:line="360" w:lineRule="auto"/>
            </w:pPr>
            <w:r>
              <w:t>presso………………………………………………………..</w:t>
            </w:r>
          </w:p>
          <w:p w:rsidR="00AA1BAB" w:rsidRDefault="00AA1BAB">
            <w:pPr>
              <w:spacing w:line="360" w:lineRule="auto"/>
            </w:pPr>
            <w:r>
              <w:t>aggiornata in data……………………………………………</w:t>
            </w:r>
          </w:p>
          <w:p w:rsidR="00AA1BAB" w:rsidRDefault="00AA1BAB">
            <w:pPr>
              <w:spacing w:line="360" w:lineRule="auto"/>
            </w:pPr>
            <w:r>
              <w:t>da……………………………………………………………</w:t>
            </w:r>
          </w:p>
          <w:p w:rsidR="00AA1BAB" w:rsidRDefault="00AA1BAB">
            <w:pPr>
              <w:spacing w:line="360" w:lineRule="auto"/>
            </w:pPr>
            <w:r>
              <w:t>presso……………………………………………………….</w:t>
            </w:r>
          </w:p>
        </w:tc>
      </w:tr>
      <w:tr w:rsidR="00AA1BAB" w:rsidTr="0065263F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Classificazione ICD-10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</w:pPr>
            <w:r>
              <w:t>F.81: Disturbi Evolutivi Specifici delle abilità scolastiche che comprende i Disturbi Specifici di Apprendimento(DSA)</w:t>
            </w:r>
          </w:p>
          <w:p w:rsidR="00AA1BAB" w:rsidRDefault="00AA1BAB">
            <w:pPr>
              <w:snapToGrid w:val="0"/>
              <w:rPr>
                <w:i/>
              </w:rPr>
            </w:pPr>
            <w:r>
              <w:rPr>
                <w:i/>
              </w:rPr>
              <w:t>(barrare la/e voce/i interessata/e desunta/e dalla diagnosi )</w:t>
            </w:r>
          </w:p>
          <w:p w:rsidR="00AA1BAB" w:rsidRDefault="00AA1BAB">
            <w:pPr>
              <w:snapToGrid w:val="0"/>
            </w:pPr>
            <w:r>
              <w:rPr>
                <w:rFonts w:ascii="Symbol" w:hAnsi="Symbol"/>
              </w:rPr>
              <w:t></w:t>
            </w:r>
            <w:r>
              <w:t xml:space="preserve">     F81.0    D.S. della lettura </w:t>
            </w:r>
          </w:p>
          <w:p w:rsidR="00AA1BAB" w:rsidRDefault="00AA1BAB">
            <w:pPr>
              <w:snapToGrid w:val="0"/>
            </w:pPr>
            <w:r>
              <w:rPr>
                <w:rFonts w:ascii="Symbol" w:hAnsi="Symbol"/>
              </w:rPr>
              <w:t></w:t>
            </w:r>
            <w:r>
              <w:t xml:space="preserve">     F81.1    </w:t>
            </w:r>
            <w:proofErr w:type="spellStart"/>
            <w:r>
              <w:t>D.S.della</w:t>
            </w:r>
            <w:proofErr w:type="spellEnd"/>
            <w:r>
              <w:t xml:space="preserve"> compitazione</w:t>
            </w:r>
          </w:p>
          <w:p w:rsidR="00AA1BAB" w:rsidRDefault="00AA1BAB">
            <w:pPr>
              <w:snapToGrid w:val="0"/>
            </w:pPr>
            <w:r>
              <w:rPr>
                <w:rFonts w:ascii="Symbol" w:hAnsi="Symbol"/>
              </w:rPr>
              <w:t></w:t>
            </w:r>
            <w:r>
              <w:t xml:space="preserve">     F81.2    D.S. delle abilità aritmetiche</w:t>
            </w:r>
          </w:p>
          <w:p w:rsidR="00AA1BAB" w:rsidRDefault="00AA1BAB">
            <w:pPr>
              <w:snapToGrid w:val="0"/>
            </w:pPr>
            <w:r>
              <w:rPr>
                <w:rFonts w:ascii="Symbol" w:hAnsi="Symbol"/>
              </w:rPr>
              <w:t></w:t>
            </w:r>
            <w:r>
              <w:t xml:space="preserve">     F81.3    D.S. misti delle capacità scolastiche</w:t>
            </w:r>
          </w:p>
          <w:p w:rsidR="00AA1BAB" w:rsidRDefault="00AA1BAB">
            <w:pPr>
              <w:snapToGrid w:val="0"/>
            </w:pPr>
            <w:r>
              <w:rPr>
                <w:rFonts w:ascii="Symbol" w:hAnsi="Symbol"/>
              </w:rPr>
              <w:t></w:t>
            </w:r>
            <w:r>
              <w:t xml:space="preserve">     F81.8    Altri Disturbi Evolutivi delle abilità scolastiche</w:t>
            </w:r>
          </w:p>
          <w:p w:rsidR="00AA1BAB" w:rsidRDefault="00AA1BAB">
            <w:pPr>
              <w:snapToGrid w:val="0"/>
            </w:pPr>
            <w:r>
              <w:rPr>
                <w:rFonts w:ascii="Symbol" w:hAnsi="Symbol"/>
              </w:rPr>
              <w:t></w:t>
            </w:r>
            <w:r>
              <w:t xml:space="preserve">     F81.9    D.E. delle abilità scolastiche non specificati</w:t>
            </w:r>
          </w:p>
          <w:p w:rsidR="00AA1BAB" w:rsidRDefault="00AA1BAB">
            <w:pPr>
              <w:snapToGrid w:val="0"/>
            </w:pPr>
          </w:p>
        </w:tc>
      </w:tr>
      <w:tr w:rsidR="00AA1BAB" w:rsidTr="0065263F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Interventi pregressi e/o contemporanei al percorso scolastico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pStyle w:val="Pidipagina"/>
              <w:tabs>
                <w:tab w:val="clear" w:pos="4819"/>
                <w:tab w:val="clear" w:pos="9638"/>
              </w:tabs>
              <w:snapToGrid w:val="0"/>
            </w:pPr>
          </w:p>
          <w:p w:rsidR="00AA1BAB" w:rsidRDefault="00AA1BAB">
            <w:pPr>
              <w:snapToGrid w:val="0"/>
              <w:spacing w:line="360" w:lineRule="auto"/>
            </w:pPr>
            <w:r>
              <w:t xml:space="preserve">effettuati da………………………………………………….. </w:t>
            </w:r>
          </w:p>
          <w:p w:rsidR="00AA1BAB" w:rsidRDefault="00AA1BAB">
            <w:pPr>
              <w:spacing w:line="360" w:lineRule="auto"/>
            </w:pPr>
            <w:r>
              <w:t>presso………………………………………………………..</w:t>
            </w:r>
          </w:p>
          <w:p w:rsidR="00AA1BAB" w:rsidRDefault="00AA1BAB">
            <w:pPr>
              <w:spacing w:line="360" w:lineRule="auto"/>
            </w:pPr>
            <w:r>
              <w:t>periodo e frequenza………………………………………….</w:t>
            </w:r>
          </w:p>
          <w:p w:rsidR="00AA1BAB" w:rsidRDefault="00AA1BAB">
            <w:r>
              <w:t>modalità……………………………………………………..</w:t>
            </w:r>
          </w:p>
          <w:p w:rsidR="00AA1BAB" w:rsidRDefault="00AA1BAB"/>
        </w:tc>
      </w:tr>
      <w:tr w:rsidR="00AA1BAB" w:rsidTr="0065263F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Scolarizzazione pregressa</w:t>
            </w:r>
          </w:p>
          <w:p w:rsidR="00AA1BAB" w:rsidRDefault="00AA1BAB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</w:pPr>
            <w:r>
              <w:t>Documentazione relativa alla scolarizzazione e alla didattica nella scuola dell’infanzia, nella scuola primaria e nella scuola secondaria di primo grado</w:t>
            </w:r>
          </w:p>
          <w:p w:rsidR="00AA1BAB" w:rsidRDefault="00AA1BAB">
            <w:pPr>
              <w:spacing w:line="360" w:lineRule="auto"/>
            </w:pPr>
            <w:r>
              <w:t>……………………………………………………………….</w:t>
            </w:r>
          </w:p>
          <w:p w:rsidR="00AA1BAB" w:rsidRDefault="00AA1BAB">
            <w:pPr>
              <w:spacing w:line="360" w:lineRule="auto"/>
            </w:pPr>
            <w:r>
              <w:t>……………………………………………………………….</w:t>
            </w:r>
          </w:p>
          <w:p w:rsidR="00AA1BAB" w:rsidRDefault="00AA1BAB">
            <w:pPr>
              <w:spacing w:line="360" w:lineRule="auto"/>
            </w:pPr>
            <w:r>
              <w:t>……………………………………………………………….</w:t>
            </w:r>
          </w:p>
          <w:p w:rsidR="00AA1BAB" w:rsidRDefault="00AA1BAB">
            <w:pPr>
              <w:pStyle w:val="Pidipagina"/>
              <w:tabs>
                <w:tab w:val="clear" w:pos="4819"/>
                <w:tab w:val="clear" w:pos="9638"/>
              </w:tabs>
            </w:pPr>
          </w:p>
        </w:tc>
      </w:tr>
    </w:tbl>
    <w:p w:rsidR="0030544D" w:rsidRDefault="0030544D" w:rsidP="0030544D">
      <w:pPr>
        <w:ind w:left="360"/>
        <w:rPr>
          <w:b/>
          <w:sz w:val="32"/>
          <w:szCs w:val="32"/>
        </w:rPr>
      </w:pPr>
    </w:p>
    <w:p w:rsidR="00763112" w:rsidRDefault="00763112" w:rsidP="0030544D">
      <w:pPr>
        <w:ind w:left="360"/>
        <w:rPr>
          <w:b/>
          <w:szCs w:val="28"/>
        </w:rPr>
      </w:pPr>
    </w:p>
    <w:p w:rsidR="00AA1BAB" w:rsidRPr="00433071" w:rsidRDefault="00AA1BAB">
      <w:pPr>
        <w:numPr>
          <w:ilvl w:val="0"/>
          <w:numId w:val="2"/>
        </w:numPr>
        <w:rPr>
          <w:b/>
          <w:szCs w:val="28"/>
        </w:rPr>
      </w:pPr>
      <w:r w:rsidRPr="00433071">
        <w:rPr>
          <w:b/>
          <w:szCs w:val="28"/>
        </w:rPr>
        <w:t>FUNZIONAMENTO DELLE ABILITÀ DI LETTURA, SCRITTURA E CALCOLO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032"/>
        <w:gridCol w:w="2444"/>
        <w:gridCol w:w="2895"/>
        <w:gridCol w:w="2693"/>
      </w:tblGrid>
      <w:tr w:rsidR="00AA1BAB" w:rsidTr="00653E2F">
        <w:trPr>
          <w:cantSplit/>
          <w:trHeight w:hRule="exact" w:val="976"/>
        </w:trPr>
        <w:tc>
          <w:tcPr>
            <w:tcW w:w="2032" w:type="dxa"/>
            <w:tcBorders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rPr>
                <w:szCs w:val="28"/>
              </w:rPr>
            </w:pPr>
          </w:p>
          <w:p w:rsidR="00AA1BAB" w:rsidRDefault="00AA1BAB">
            <w:pPr>
              <w:rPr>
                <w:szCs w:val="2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Pr="00653E2F" w:rsidRDefault="00653E2F" w:rsidP="00653E2F">
            <w:pPr>
              <w:snapToGrid w:val="0"/>
              <w:jc w:val="center"/>
              <w:rPr>
                <w:b/>
                <w:szCs w:val="28"/>
              </w:rPr>
            </w:pPr>
            <w:r w:rsidRPr="00653E2F">
              <w:rPr>
                <w:b/>
                <w:szCs w:val="28"/>
              </w:rPr>
              <w:t>ELEMENTI DESUNTI DALLA DIAGNOSI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BAB" w:rsidRPr="00653E2F" w:rsidRDefault="00653E2F" w:rsidP="00653E2F">
            <w:pPr>
              <w:snapToGrid w:val="0"/>
              <w:jc w:val="center"/>
              <w:rPr>
                <w:b/>
                <w:szCs w:val="28"/>
              </w:rPr>
            </w:pPr>
            <w:r w:rsidRPr="00653E2F">
              <w:rPr>
                <w:b/>
                <w:sz w:val="22"/>
                <w:szCs w:val="28"/>
              </w:rPr>
              <w:t>ELEMENTI DESUNTI DALL’OSSERVAZIONE IN CLASSE</w:t>
            </w:r>
          </w:p>
        </w:tc>
      </w:tr>
      <w:tr w:rsidR="00AA1BAB" w:rsidTr="00653E2F">
        <w:trPr>
          <w:cantSplit/>
          <w:trHeight w:val="645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pStyle w:val="Titolo1"/>
            </w:pPr>
            <w:r>
              <w:t>Lettura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Velocità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</w:tr>
      <w:tr w:rsidR="00AA1BAB" w:rsidTr="00653E2F">
        <w:trPr>
          <w:cantSplit/>
          <w:trHeight w:val="645"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Correttezza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</w:tr>
      <w:tr w:rsidR="00AA1BAB" w:rsidTr="00653E2F">
        <w:trPr>
          <w:cantSplit/>
          <w:trHeight w:val="645"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Comprensione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</w:tr>
      <w:tr w:rsidR="00AA1BAB" w:rsidTr="00653E2F">
        <w:trPr>
          <w:cantSplit/>
          <w:trHeight w:val="645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pStyle w:val="Titolo1"/>
            </w:pPr>
            <w:r>
              <w:t>Scrittura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Grafia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</w:tr>
      <w:tr w:rsidR="00AA1BAB" w:rsidTr="00653E2F">
        <w:trPr>
          <w:cantSplit/>
          <w:trHeight w:val="645"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Tipologia di errori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</w:tr>
      <w:tr w:rsidR="00AA1BAB" w:rsidTr="00653E2F">
        <w:trPr>
          <w:cantSplit/>
          <w:trHeight w:val="645"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Produzione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</w:tr>
      <w:tr w:rsidR="00AA1BAB" w:rsidTr="00653E2F">
        <w:trPr>
          <w:cantSplit/>
          <w:trHeight w:val="645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pStyle w:val="Titolo1"/>
            </w:pPr>
            <w:r>
              <w:t>Calcolo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Mentale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</w:tr>
      <w:tr w:rsidR="00AA1BAB" w:rsidTr="00653E2F">
        <w:trPr>
          <w:cantSplit/>
          <w:trHeight w:val="645"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Per iscritto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...............................</w:t>
            </w:r>
          </w:p>
        </w:tc>
      </w:tr>
      <w:tr w:rsidR="00AA1BAB" w:rsidTr="00053DCE">
        <w:trPr>
          <w:cantSplit/>
          <w:trHeight w:hRule="exact" w:val="2322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pStyle w:val="Titolo1"/>
            </w:pPr>
            <w:r>
              <w:t>Altro</w:t>
            </w:r>
          </w:p>
          <w:p w:rsidR="00AA1BAB" w:rsidRDefault="00AA1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b/>
                <w:bCs/>
              </w:rPr>
            </w:pPr>
            <w:r>
              <w:t xml:space="preserve">Indicare se la certificazione di DSA attesta la </w:t>
            </w:r>
            <w:r>
              <w:rPr>
                <w:b/>
                <w:bCs/>
              </w:rPr>
              <w:t>gravità del disturbo e reca esplicita richiesta di dispensa dalle prove scritte di lingua straniera</w:t>
            </w:r>
          </w:p>
          <w:p w:rsidR="00AA1BAB" w:rsidRDefault="00AA1BAB">
            <w:pPr>
              <w:snapToGrid w:val="0"/>
            </w:pPr>
            <w:r>
              <w:t>……………………………………………………………….......................</w:t>
            </w:r>
          </w:p>
          <w:p w:rsidR="00AA1BAB" w:rsidRDefault="00AA1BAB">
            <w:r>
              <w:t>……………………………………………………………….......................</w:t>
            </w:r>
          </w:p>
          <w:p w:rsidR="00AA1BAB" w:rsidRDefault="00AA1BAB">
            <w:r>
              <w:rPr>
                <w:szCs w:val="28"/>
              </w:rPr>
              <w:t xml:space="preserve">N.B.: In caso di ESONERO TOTALE </w:t>
            </w:r>
            <w:r>
              <w:t xml:space="preserve"> non si consegue il Diploma ma </w:t>
            </w:r>
            <w:r>
              <w:rPr>
                <w:u w:val="single"/>
              </w:rPr>
              <w:t xml:space="preserve"> solo il rilascio dell'attestazione</w:t>
            </w:r>
            <w:r>
              <w:t xml:space="preserve"> dei crediti di cui all'art.13 del D.P.R. n.323/1998 (percorso differenziato)</w:t>
            </w:r>
          </w:p>
          <w:p w:rsidR="009E3A04" w:rsidRDefault="009E3A04"/>
          <w:p w:rsidR="009E3A04" w:rsidRDefault="009E3A04"/>
        </w:tc>
      </w:tr>
      <w:tr w:rsidR="00AA1BAB" w:rsidTr="00053DCE">
        <w:trPr>
          <w:cantSplit/>
          <w:trHeight w:hRule="exact" w:val="724"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BAB" w:rsidRDefault="00AA1BAB">
            <w:pPr>
              <w:pStyle w:val="Titolo1"/>
            </w:pPr>
          </w:p>
        </w:tc>
        <w:tc>
          <w:tcPr>
            <w:tcW w:w="8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Eventuali disturbi nell'area motorio-prassica:</w:t>
            </w:r>
          </w:p>
          <w:p w:rsidR="00AA1BAB" w:rsidRDefault="00AA1BAB">
            <w:pPr>
              <w:snapToGrid w:val="0"/>
            </w:pPr>
            <w:r>
              <w:t>……………………………………………………………….......................</w:t>
            </w:r>
          </w:p>
          <w:p w:rsidR="00AA1BAB" w:rsidRDefault="00AA1BAB">
            <w:pPr>
              <w:rPr>
                <w:szCs w:val="28"/>
              </w:rPr>
            </w:pPr>
          </w:p>
        </w:tc>
      </w:tr>
      <w:tr w:rsidR="00AA1BAB" w:rsidTr="00883E83">
        <w:trPr>
          <w:cantSplit/>
          <w:trHeight w:hRule="exact" w:val="971"/>
        </w:trPr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</w:p>
        </w:tc>
        <w:tc>
          <w:tcPr>
            <w:tcW w:w="80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BAB" w:rsidRDefault="00AA1BA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Ulteriori disturbi associati:</w:t>
            </w:r>
          </w:p>
          <w:p w:rsidR="00AA1BAB" w:rsidRDefault="00AA1BAB">
            <w:pPr>
              <w:snapToGrid w:val="0"/>
            </w:pPr>
            <w:r>
              <w:t>……………………………………………………………….......................</w:t>
            </w:r>
          </w:p>
          <w:p w:rsidR="00AA1BAB" w:rsidRDefault="00AA1BAB">
            <w:pPr>
              <w:snapToGrid w:val="0"/>
            </w:pPr>
            <w:r>
              <w:t>……………………………………………………………….......................</w:t>
            </w:r>
          </w:p>
        </w:tc>
      </w:tr>
      <w:tr w:rsidR="00883E83" w:rsidTr="00883E83">
        <w:trPr>
          <w:cantSplit/>
          <w:trHeight w:val="1779"/>
        </w:trPr>
        <w:tc>
          <w:tcPr>
            <w:tcW w:w="2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E83" w:rsidRDefault="00883E83">
            <w:pPr>
              <w:snapToGrid w:val="0"/>
              <w:rPr>
                <w:szCs w:val="28"/>
              </w:rPr>
            </w:pPr>
          </w:p>
        </w:tc>
        <w:tc>
          <w:tcPr>
            <w:tcW w:w="8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3E83" w:rsidRDefault="00883E8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Bilinguismo o italiano L2:</w:t>
            </w:r>
          </w:p>
          <w:p w:rsidR="00883E83" w:rsidRDefault="00883E83">
            <w:pPr>
              <w:snapToGrid w:val="0"/>
            </w:pPr>
            <w:r>
              <w:t>……………………………………………………………….......................</w:t>
            </w:r>
          </w:p>
          <w:p w:rsidR="00883E83" w:rsidRDefault="00883E83">
            <w:pPr>
              <w:snapToGrid w:val="0"/>
            </w:pPr>
            <w:r>
              <w:t>……………………………………………………………….......................</w:t>
            </w:r>
          </w:p>
        </w:tc>
      </w:tr>
    </w:tbl>
    <w:p w:rsidR="00433071" w:rsidRDefault="00433071" w:rsidP="00FA0539">
      <w:pPr>
        <w:rPr>
          <w:b/>
          <w:sz w:val="28"/>
          <w:szCs w:val="28"/>
        </w:rPr>
      </w:pPr>
    </w:p>
    <w:p w:rsidR="00AA1BAB" w:rsidRPr="00433071" w:rsidRDefault="00AA1BAB">
      <w:pPr>
        <w:numPr>
          <w:ilvl w:val="0"/>
          <w:numId w:val="2"/>
        </w:numPr>
        <w:rPr>
          <w:b/>
          <w:szCs w:val="28"/>
        </w:rPr>
      </w:pPr>
      <w:r w:rsidRPr="00433071">
        <w:rPr>
          <w:b/>
          <w:szCs w:val="28"/>
        </w:rPr>
        <w:t>ATTIVITA’ DIDATTICHE INDIVIDUALIZZATE E PERSONALIZZATE</w:t>
      </w:r>
    </w:p>
    <w:p w:rsidR="00AA1BAB" w:rsidRDefault="00AA1BAB">
      <w:pPr>
        <w:rPr>
          <w:b/>
          <w:sz w:val="28"/>
          <w:szCs w:val="28"/>
        </w:rPr>
      </w:pPr>
    </w:p>
    <w:p w:rsidR="00AA1BAB" w:rsidRPr="00433071" w:rsidRDefault="00AA1BAB">
      <w:pPr>
        <w:numPr>
          <w:ilvl w:val="1"/>
          <w:numId w:val="2"/>
        </w:numPr>
        <w:tabs>
          <w:tab w:val="left" w:pos="1080"/>
        </w:tabs>
        <w:rPr>
          <w:b/>
          <w:szCs w:val="28"/>
        </w:rPr>
      </w:pPr>
      <w:r w:rsidRPr="00433071">
        <w:rPr>
          <w:b/>
          <w:szCs w:val="28"/>
        </w:rPr>
        <w:t>STRATEGIE METODOLOGICHE E DIDATTICHE</w:t>
      </w:r>
    </w:p>
    <w:p w:rsidR="00AA1BAB" w:rsidRDefault="00AA1BAB">
      <w:pPr>
        <w:pStyle w:val="Normal1"/>
      </w:pPr>
    </w:p>
    <w:tbl>
      <w:tblPr>
        <w:tblW w:w="0" w:type="auto"/>
        <w:tblInd w:w="-77" w:type="dxa"/>
        <w:tblLook w:val="0000" w:firstRow="0" w:lastRow="0" w:firstColumn="0" w:lastColumn="0" w:noHBand="0" w:noVBand="0"/>
      </w:tblPr>
      <w:tblGrid>
        <w:gridCol w:w="5810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6136F" w:rsidRPr="00E3749D" w:rsidTr="00FE03BB">
        <w:trPr>
          <w:cantSplit/>
          <w:trHeight w:val="1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E3749D" w:rsidRDefault="00A6136F">
            <w:pPr>
              <w:snapToGrid w:val="0"/>
              <w:rPr>
                <w:b/>
                <w:sz w:val="22"/>
                <w:szCs w:val="28"/>
              </w:rPr>
            </w:pPr>
            <w:r w:rsidRPr="00E3749D">
              <w:rPr>
                <w:b/>
                <w:bCs/>
                <w:sz w:val="22"/>
              </w:rPr>
              <w:t>Per ciascuna materia o ambito di studio vanno individuate le metodologie più adatte ad assicurare l’apprendimento dell’allievo/a in relazione alle sue specifiche condizioni.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Italiano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Filosofia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Inglese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proofErr w:type="spellStart"/>
            <w:r w:rsidRPr="005D72B4">
              <w:rPr>
                <w:b/>
                <w:sz w:val="22"/>
              </w:rPr>
              <w:t>Ma</w:t>
            </w:r>
            <w:r>
              <w:rPr>
                <w:b/>
                <w:sz w:val="22"/>
              </w:rPr>
              <w:t>t</w:t>
            </w:r>
            <w:proofErr w:type="spellEnd"/>
            <w:r>
              <w:rPr>
                <w:b/>
                <w:sz w:val="22"/>
              </w:rPr>
              <w:t>. e F</w:t>
            </w:r>
            <w:r w:rsidRPr="005D72B4">
              <w:rPr>
                <w:b/>
                <w:sz w:val="22"/>
              </w:rPr>
              <w:t>isica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Storia dell’arte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Progettazione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Esercitazioni di laboratorio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 xml:space="preserve">Chimica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Scienze motorie</w:t>
            </w:r>
          </w:p>
        </w:tc>
      </w:tr>
      <w:tr w:rsidR="00A6136F" w:rsidTr="00FE03BB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E3749D" w:rsidRDefault="00A6136F" w:rsidP="000205A3">
            <w:pPr>
              <w:pStyle w:val="Rientrocorpodeltesto"/>
              <w:snapToGrid w:val="0"/>
              <w:ind w:left="0"/>
              <w:rPr>
                <w:sz w:val="22"/>
              </w:rPr>
            </w:pPr>
            <w:r w:rsidRPr="00E3749D">
              <w:rPr>
                <w:sz w:val="22"/>
              </w:rPr>
              <w:t xml:space="preserve">Valorizzare nella didattica linguaggi comunicativi </w:t>
            </w:r>
            <w:r>
              <w:rPr>
                <w:sz w:val="22"/>
              </w:rPr>
              <w:t xml:space="preserve">diversi dal codice scritto </w:t>
            </w:r>
            <w:r w:rsidRPr="00E3749D">
              <w:rPr>
                <w:sz w:val="22"/>
              </w:rPr>
              <w:t>utilizzando immagi</w:t>
            </w:r>
            <w:r>
              <w:rPr>
                <w:sz w:val="22"/>
              </w:rPr>
              <w:t>ni, disegni e riepiloghi a voce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</w:tr>
      <w:tr w:rsidR="00A6136F" w:rsidTr="00FE03BB">
        <w:trPr>
          <w:trHeight w:val="3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E3749D" w:rsidRDefault="00A6136F" w:rsidP="00E3749D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>Utiliz</w:t>
            </w:r>
            <w:r>
              <w:rPr>
                <w:sz w:val="22"/>
              </w:rPr>
              <w:t>zare schemi e mappe concettuali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</w:tr>
      <w:tr w:rsidR="00A6136F" w:rsidTr="00FE03BB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 w:rsidP="00E3749D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>Insegnare l’uso di dispositivi extratestuali per lo studi</w:t>
            </w:r>
            <w:r>
              <w:rPr>
                <w:sz w:val="22"/>
              </w:rPr>
              <w:t>o (titolo, paragrafi, immagini)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</w:tr>
      <w:tr w:rsidR="00A6136F" w:rsidTr="00FE03BB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 w:rsidP="00C61345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>Promuovere inferenze, integrazioni e collegamenti tra le c</w:t>
            </w:r>
            <w:r>
              <w:rPr>
                <w:sz w:val="22"/>
              </w:rPr>
              <w:t>onoscenze e le discipline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</w:tr>
      <w:tr w:rsidR="00A6136F" w:rsidTr="00FE03BB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 w:rsidP="00E3749D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 xml:space="preserve">Dividere gli obiettivi di </w:t>
            </w:r>
            <w:r>
              <w:rPr>
                <w:sz w:val="22"/>
              </w:rPr>
              <w:t>un compito in “sotto obiettivi”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</w:tr>
      <w:tr w:rsidR="00A6136F" w:rsidTr="00FE03BB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 w:rsidP="00E3749D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>Privilegiare l’apprendimento dall’esperien</w:t>
            </w:r>
            <w:r>
              <w:rPr>
                <w:sz w:val="22"/>
              </w:rPr>
              <w:t>za e la didattica laboratoriale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</w:tr>
      <w:tr w:rsidR="00A6136F" w:rsidTr="00FE03BB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 w:rsidP="00135530">
            <w:pPr>
              <w:snapToGrid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Incentivarel’alunno</w:t>
            </w:r>
            <w:proofErr w:type="spellEnd"/>
            <w:r>
              <w:rPr>
                <w:sz w:val="22"/>
              </w:rPr>
              <w:t xml:space="preserve"> all</w:t>
            </w:r>
            <w:r w:rsidRPr="00E3749D">
              <w:rPr>
                <w:sz w:val="22"/>
              </w:rPr>
              <w:t xml:space="preserve">’autocontrollo e </w:t>
            </w:r>
            <w:r>
              <w:rPr>
                <w:sz w:val="22"/>
              </w:rPr>
              <w:t>al</w:t>
            </w:r>
            <w:r w:rsidRPr="00E3749D">
              <w:rPr>
                <w:sz w:val="22"/>
              </w:rPr>
              <w:t>l’autovalutazione dei propri p</w:t>
            </w:r>
            <w:r>
              <w:rPr>
                <w:sz w:val="22"/>
              </w:rPr>
              <w:t>rocessi di apprendimento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</w:tr>
      <w:tr w:rsidR="00A6136F" w:rsidTr="00FE03BB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 w:rsidP="00E3749D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 xml:space="preserve">Incentivare la didattica di piccolo </w:t>
            </w:r>
            <w:r>
              <w:rPr>
                <w:sz w:val="22"/>
              </w:rPr>
              <w:t>gruppo e il tutoraggio tra pari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</w:tr>
      <w:tr w:rsidR="00A6136F" w:rsidTr="00FE03BB">
        <w:trPr>
          <w:trHeight w:val="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E3749D" w:rsidRDefault="00A6136F" w:rsidP="00C61345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>Promuover</w:t>
            </w:r>
            <w:r>
              <w:rPr>
                <w:sz w:val="22"/>
              </w:rPr>
              <w:t>e l’apprendimento collaborativo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jc w:val="center"/>
              <w:rPr>
                <w:rFonts w:ascii="Wingdings" w:hAnsi="Wingdings"/>
                <w:b/>
                <w:szCs w:val="28"/>
              </w:rPr>
            </w:pPr>
            <w:r w:rsidRPr="00E3749D">
              <w:rPr>
                <w:rFonts w:ascii="Wingdings" w:hAnsi="Wingdings"/>
                <w:b/>
                <w:szCs w:val="28"/>
              </w:rPr>
              <w:t></w:t>
            </w:r>
          </w:p>
        </w:tc>
      </w:tr>
    </w:tbl>
    <w:p w:rsidR="00AA1BAB" w:rsidRDefault="00AA1BAB" w:rsidP="00E3749D">
      <w:pPr>
        <w:numPr>
          <w:ilvl w:val="1"/>
          <w:numId w:val="2"/>
        </w:numPr>
        <w:tabs>
          <w:tab w:val="left" w:pos="1080"/>
        </w:tabs>
        <w:spacing w:before="240"/>
        <w:rPr>
          <w:b/>
          <w:sz w:val="28"/>
          <w:szCs w:val="28"/>
        </w:rPr>
      </w:pPr>
      <w:r w:rsidRPr="00A82089">
        <w:rPr>
          <w:b/>
          <w:szCs w:val="28"/>
        </w:rPr>
        <w:t>STRUMENTI COMPENSATIVI</w:t>
      </w:r>
    </w:p>
    <w:p w:rsidR="00AA1BAB" w:rsidRDefault="00AA1BAB" w:rsidP="009E3A04">
      <w:pPr>
        <w:snapToGrid w:val="0"/>
        <w:ind w:left="113" w:right="113"/>
        <w:rPr>
          <w:b/>
        </w:rPr>
      </w:pPr>
    </w:p>
    <w:tbl>
      <w:tblPr>
        <w:tblW w:w="0" w:type="auto"/>
        <w:tblInd w:w="-77" w:type="dxa"/>
        <w:tblLook w:val="0000" w:firstRow="0" w:lastRow="0" w:firstColumn="0" w:lastColumn="0" w:noHBand="0" w:noVBand="0"/>
      </w:tblPr>
      <w:tblGrid>
        <w:gridCol w:w="5810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6136F" w:rsidTr="00FE03BB">
        <w:trPr>
          <w:cantSplit/>
          <w:trHeight w:val="16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Default="00A6136F" w:rsidP="000205A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3749D">
              <w:rPr>
                <w:b/>
                <w:bCs/>
                <w:sz w:val="22"/>
              </w:rPr>
              <w:t xml:space="preserve">L’alunno/a con DSA </w:t>
            </w:r>
            <w:r w:rsidRPr="00653E2F">
              <w:rPr>
                <w:b/>
                <w:bCs/>
                <w:sz w:val="22"/>
                <w:u w:val="single"/>
              </w:rPr>
              <w:t>PUÒ</w:t>
            </w:r>
            <w:r w:rsidRPr="00E3749D">
              <w:rPr>
                <w:b/>
                <w:bCs/>
                <w:sz w:val="22"/>
              </w:rPr>
              <w:t xml:space="preserve"> usufruire di strumenti compensativi che gli consentono di compensare le carenze funzionali determinate dal disturbo</w:t>
            </w:r>
            <w:r>
              <w:rPr>
                <w:b/>
                <w:bCs/>
                <w:sz w:val="22"/>
              </w:rPr>
              <w:t xml:space="preserve">. </w:t>
            </w:r>
            <w:r w:rsidRPr="00E3749D">
              <w:rPr>
                <w:b/>
                <w:bCs/>
                <w:sz w:val="22"/>
              </w:rPr>
              <w:t>A seconda della disciplina e del caso, possono essere: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Italiano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Filosofia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Inglese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proofErr w:type="spellStart"/>
            <w:r w:rsidRPr="005D72B4">
              <w:rPr>
                <w:b/>
                <w:sz w:val="22"/>
              </w:rPr>
              <w:t>Ma</w:t>
            </w:r>
            <w:r>
              <w:rPr>
                <w:b/>
                <w:sz w:val="22"/>
              </w:rPr>
              <w:t>t</w:t>
            </w:r>
            <w:proofErr w:type="spellEnd"/>
            <w:r>
              <w:rPr>
                <w:b/>
                <w:sz w:val="22"/>
              </w:rPr>
              <w:t>. e F</w:t>
            </w:r>
            <w:r w:rsidRPr="005D72B4">
              <w:rPr>
                <w:b/>
                <w:sz w:val="22"/>
              </w:rPr>
              <w:t>isica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Storia dell’arte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Progettazione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Esercitazioni di laboratorio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 xml:space="preserve">Chimica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Scienze motorie</w:t>
            </w:r>
          </w:p>
        </w:tc>
      </w:tr>
      <w:tr w:rsidR="00A6136F" w:rsidRPr="00E3749D" w:rsidTr="00FE03BB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E3749D" w:rsidRDefault="00A6136F" w:rsidP="00E3749D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>Formulari, schemi, mappe concettuali delle unità di apprendimento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A6136F" w:rsidRPr="00E3749D" w:rsidTr="00FE03BB">
        <w:trPr>
          <w:trHeight w:val="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E3749D" w:rsidRDefault="00A6136F" w:rsidP="00E3749D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lastRenderedPageBreak/>
              <w:t>Computer con programma di videoscrittura, correttore ortografico; stampante e scanner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A6136F" w:rsidRPr="00E3749D" w:rsidTr="00FE03BB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E3749D" w:rsidRDefault="00A6136F" w:rsidP="00E3749D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>Calcolatrice o computer con foglio di calcolo e stampante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A6136F" w:rsidRPr="00E3749D" w:rsidTr="00FE03BB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E3749D" w:rsidRDefault="00A6136F" w:rsidP="000205A3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>Registratore e risorse audio (sintesi voca</w:t>
            </w:r>
            <w:r>
              <w:rPr>
                <w:sz w:val="22"/>
              </w:rPr>
              <w:t>le, audiolibri, libri digitali)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A6136F" w:rsidRPr="00E3749D" w:rsidTr="00FE03BB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E3749D" w:rsidRDefault="00A6136F" w:rsidP="00E3749D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>Software didattici specifici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A6136F" w:rsidRPr="00E3749D" w:rsidTr="00FE03BB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E3749D" w:rsidRDefault="00A6136F" w:rsidP="00E3749D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 xml:space="preserve">Computer con sintesi vocale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A6136F" w:rsidRPr="00E3749D" w:rsidTr="00FE03BB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E3749D" w:rsidRDefault="00A6136F" w:rsidP="00E3749D">
            <w:pPr>
              <w:snapToGrid w:val="0"/>
              <w:rPr>
                <w:sz w:val="22"/>
              </w:rPr>
            </w:pPr>
            <w:r w:rsidRPr="00E3749D">
              <w:rPr>
                <w:sz w:val="22"/>
              </w:rPr>
              <w:t xml:space="preserve">Vocabolario multimediale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Pr="00E3749D" w:rsidRDefault="00A6136F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E3749D" w:rsidRDefault="00A6136F" w:rsidP="00FE03BB">
            <w:pPr>
              <w:snapToGrid w:val="0"/>
              <w:rPr>
                <w:rFonts w:ascii="Wingdings" w:hAnsi="Wingdings"/>
                <w:b/>
                <w:sz w:val="22"/>
                <w:szCs w:val="28"/>
              </w:rPr>
            </w:pPr>
            <w:r w:rsidRPr="00E3749D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</w:tbl>
    <w:p w:rsidR="000205A3" w:rsidRDefault="000205A3" w:rsidP="00763112">
      <w:pPr>
        <w:tabs>
          <w:tab w:val="left" w:pos="1080"/>
        </w:tabs>
        <w:rPr>
          <w:b/>
          <w:szCs w:val="28"/>
        </w:rPr>
      </w:pPr>
    </w:p>
    <w:p w:rsidR="00AA1BAB" w:rsidRPr="00A82089" w:rsidRDefault="00AA1BAB">
      <w:pPr>
        <w:numPr>
          <w:ilvl w:val="1"/>
          <w:numId w:val="2"/>
        </w:numPr>
        <w:tabs>
          <w:tab w:val="left" w:pos="1080"/>
        </w:tabs>
        <w:rPr>
          <w:b/>
          <w:szCs w:val="28"/>
        </w:rPr>
      </w:pPr>
      <w:r w:rsidRPr="00A82089">
        <w:rPr>
          <w:b/>
          <w:szCs w:val="28"/>
        </w:rPr>
        <w:t>MISURE DISPENSATIVE</w:t>
      </w:r>
    </w:p>
    <w:p w:rsidR="00AA1BAB" w:rsidRDefault="00AA1BAB">
      <w:pPr>
        <w:autoSpaceDE w:val="0"/>
      </w:pPr>
    </w:p>
    <w:tbl>
      <w:tblPr>
        <w:tblW w:w="0" w:type="auto"/>
        <w:tblInd w:w="-77" w:type="dxa"/>
        <w:tblLook w:val="0000" w:firstRow="0" w:lastRow="0" w:firstColumn="0" w:lastColumn="0" w:noHBand="0" w:noVBand="0"/>
      </w:tblPr>
      <w:tblGrid>
        <w:gridCol w:w="5810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6136F" w:rsidTr="00FE03BB">
        <w:trPr>
          <w:cantSplit/>
          <w:trHeight w:val="1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C61345" w:rsidRDefault="00A6136F" w:rsidP="00C61345">
            <w:pPr>
              <w:pStyle w:val="Corpotesto"/>
              <w:snapToGrid w:val="0"/>
              <w:rPr>
                <w:sz w:val="22"/>
              </w:rPr>
            </w:pPr>
            <w:r w:rsidRPr="00C61345">
              <w:rPr>
                <w:sz w:val="22"/>
              </w:rPr>
              <w:t>All’alunno con DSA è garantito l’essere dispensato da alcune prestazioni non essenziali ai fi</w:t>
            </w:r>
            <w:r>
              <w:rPr>
                <w:sz w:val="22"/>
              </w:rPr>
              <w:t xml:space="preserve">ni dei concetti da apprendere. </w:t>
            </w:r>
            <w:r w:rsidRPr="00C61345">
              <w:rPr>
                <w:sz w:val="22"/>
              </w:rPr>
              <w:t>Esse possono essere, a secon</w:t>
            </w:r>
            <w:r>
              <w:rPr>
                <w:sz w:val="22"/>
              </w:rPr>
              <w:t>da della disciplina e del caso: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Italiano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Filosofia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Inglese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proofErr w:type="spellStart"/>
            <w:r w:rsidRPr="005D72B4">
              <w:rPr>
                <w:b/>
                <w:sz w:val="22"/>
              </w:rPr>
              <w:t>Ma</w:t>
            </w:r>
            <w:r>
              <w:rPr>
                <w:b/>
                <w:sz w:val="22"/>
              </w:rPr>
              <w:t>t</w:t>
            </w:r>
            <w:proofErr w:type="spellEnd"/>
            <w:r>
              <w:rPr>
                <w:b/>
                <w:sz w:val="22"/>
              </w:rPr>
              <w:t>. e F</w:t>
            </w:r>
            <w:r w:rsidRPr="005D72B4">
              <w:rPr>
                <w:b/>
                <w:sz w:val="22"/>
              </w:rPr>
              <w:t>isica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Storia dell’arte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Progettazione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Esercitazioni di laboratorio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 xml:space="preserve">Chimica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Scienze motorie</w:t>
            </w:r>
          </w:p>
        </w:tc>
      </w:tr>
      <w:tr w:rsidR="00A6136F" w:rsidTr="00FE03BB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C61345" w:rsidRDefault="00A6136F" w:rsidP="00C61345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sz w:val="22"/>
              </w:rPr>
            </w:pPr>
            <w:r w:rsidRPr="00C61345">
              <w:rPr>
                <w:sz w:val="22"/>
              </w:rPr>
              <w:t>la lettura ad alta voce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C61345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C61345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A6136F" w:rsidTr="00FE03BB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C61345" w:rsidRDefault="00A6136F" w:rsidP="00C61345">
            <w:pPr>
              <w:snapToGrid w:val="0"/>
              <w:rPr>
                <w:sz w:val="22"/>
              </w:rPr>
            </w:pPr>
            <w:r w:rsidRPr="00C61345">
              <w:rPr>
                <w:sz w:val="22"/>
              </w:rPr>
              <w:t>la scrittura sotto dettatura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C61345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C61345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A6136F" w:rsidTr="00FE03BB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C61345" w:rsidRDefault="00A6136F" w:rsidP="00C61345">
            <w:pPr>
              <w:snapToGrid w:val="0"/>
              <w:rPr>
                <w:sz w:val="22"/>
              </w:rPr>
            </w:pPr>
            <w:r w:rsidRPr="00C61345">
              <w:rPr>
                <w:sz w:val="22"/>
              </w:rPr>
              <w:t>prendere appunti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C61345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C61345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A6136F" w:rsidTr="00FE03BB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C61345" w:rsidRDefault="00A6136F" w:rsidP="00C61345">
            <w:pPr>
              <w:snapToGrid w:val="0"/>
              <w:rPr>
                <w:sz w:val="22"/>
              </w:rPr>
            </w:pPr>
            <w:r w:rsidRPr="00C61345">
              <w:rPr>
                <w:sz w:val="22"/>
              </w:rPr>
              <w:t>copiare dalla lavagna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C61345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C61345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A6136F" w:rsidTr="00FE03BB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C61345" w:rsidRDefault="00A6136F" w:rsidP="00C61345">
            <w:pPr>
              <w:snapToGrid w:val="0"/>
              <w:rPr>
                <w:sz w:val="22"/>
              </w:rPr>
            </w:pPr>
            <w:r w:rsidRPr="00C61345">
              <w:rPr>
                <w:sz w:val="22"/>
              </w:rPr>
              <w:t>il rispetto della tempistica per la consegna dei compiti scritti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C61345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C61345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A6136F" w:rsidTr="00FE03BB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C61345" w:rsidRDefault="00A6136F" w:rsidP="00C6134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Eventuale riduzione della quantità dei compiti a casa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C61345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C61345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A6136F" w:rsidTr="00FE03BB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C61345" w:rsidRDefault="00A6136F" w:rsidP="00C61345">
            <w:pPr>
              <w:snapToGrid w:val="0"/>
              <w:rPr>
                <w:sz w:val="22"/>
              </w:rPr>
            </w:pPr>
            <w:r w:rsidRPr="00C61345">
              <w:rPr>
                <w:sz w:val="22"/>
              </w:rPr>
              <w:t>l’effettuazione di più prove valutative in tempi ravvicinati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C61345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C61345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  <w:tr w:rsidR="00A6136F" w:rsidTr="00FE03BB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C61345" w:rsidRDefault="00A6136F" w:rsidP="00C61345">
            <w:pPr>
              <w:snapToGrid w:val="0"/>
              <w:rPr>
                <w:sz w:val="22"/>
              </w:rPr>
            </w:pPr>
            <w:r w:rsidRPr="00C61345">
              <w:rPr>
                <w:sz w:val="22"/>
              </w:rPr>
              <w:t>lo studio mnemonico di formule, tabelle, definizioni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C61345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C61345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Pr="00C61345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8"/>
              </w:rPr>
            </w:pPr>
            <w:r w:rsidRPr="00C61345">
              <w:rPr>
                <w:rFonts w:ascii="Wingdings" w:hAnsi="Wingdings"/>
                <w:b/>
                <w:sz w:val="22"/>
                <w:szCs w:val="28"/>
              </w:rPr>
              <w:t></w:t>
            </w:r>
          </w:p>
        </w:tc>
      </w:tr>
    </w:tbl>
    <w:p w:rsidR="00C61345" w:rsidRDefault="00C61345" w:rsidP="00C61345">
      <w:pPr>
        <w:tabs>
          <w:tab w:val="left" w:pos="1080"/>
        </w:tabs>
        <w:ind w:left="792"/>
        <w:rPr>
          <w:b/>
          <w:sz w:val="28"/>
          <w:szCs w:val="28"/>
        </w:rPr>
      </w:pPr>
    </w:p>
    <w:p w:rsidR="00AA1BAB" w:rsidRPr="0065263F" w:rsidRDefault="00A82089" w:rsidP="00C61345">
      <w:pPr>
        <w:numPr>
          <w:ilvl w:val="1"/>
          <w:numId w:val="2"/>
        </w:numPr>
        <w:tabs>
          <w:tab w:val="left" w:pos="1080"/>
        </w:tabs>
        <w:rPr>
          <w:b/>
          <w:sz w:val="28"/>
          <w:szCs w:val="28"/>
        </w:rPr>
      </w:pPr>
      <w:r w:rsidRPr="00A82089">
        <w:rPr>
          <w:b/>
          <w:szCs w:val="28"/>
        </w:rPr>
        <w:t>STRATEGIE E STRUMENTIUTILIZZAT</w:t>
      </w:r>
      <w:r w:rsidR="00D950FE">
        <w:rPr>
          <w:b/>
          <w:szCs w:val="28"/>
        </w:rPr>
        <w:t xml:space="preserve">I </w:t>
      </w:r>
      <w:r w:rsidRPr="00A82089">
        <w:rPr>
          <w:b/>
          <w:szCs w:val="28"/>
        </w:rPr>
        <w:t xml:space="preserve"> DALL’ALUNNO/A NELLO STUDIO</w:t>
      </w:r>
    </w:p>
    <w:p w:rsidR="0065263F" w:rsidRPr="00022782" w:rsidRDefault="00653E2F" w:rsidP="00022782">
      <w:pPr>
        <w:tabs>
          <w:tab w:val="left" w:pos="1080"/>
        </w:tabs>
        <w:spacing w:after="240"/>
        <w:ind w:left="792"/>
        <w:rPr>
          <w:szCs w:val="28"/>
          <w:u w:val="single"/>
        </w:rPr>
      </w:pPr>
      <w:r w:rsidRPr="00022782">
        <w:rPr>
          <w:szCs w:val="28"/>
          <w:u w:val="single"/>
        </w:rPr>
        <w:t>(DA COMPILARE INSIEME ALL’ALUNNO)</w:t>
      </w:r>
    </w:p>
    <w:p w:rsidR="00BB3F84" w:rsidRDefault="00BB3F84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strategie utilizzate </w:t>
      </w:r>
      <w:r>
        <w:rPr>
          <w:rFonts w:ascii="Times New Roman" w:hAnsi="Times New Roman"/>
          <w:iCs/>
        </w:rPr>
        <w:t xml:space="preserve">(sottolinea, identifica parole–chiave, costruisce schemi, tabelle o diagrammi) </w:t>
      </w:r>
    </w:p>
    <w:p w:rsidR="00BB3F84" w:rsidRDefault="00BB3F84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modalità di affrontare il testo scritto </w:t>
      </w:r>
      <w:r>
        <w:rPr>
          <w:rFonts w:ascii="Times New Roman" w:hAnsi="Times New Roman"/>
          <w:iCs/>
        </w:rPr>
        <w:t xml:space="preserve">(computer, schemi, correttore ortografico) </w:t>
      </w:r>
    </w:p>
    <w:p w:rsidR="00BB3F84" w:rsidRDefault="00BB3F84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Wingdings"/>
        </w:rPr>
        <w:t>m</w:t>
      </w:r>
      <w:r>
        <w:rPr>
          <w:rFonts w:ascii="Times New Roman" w:hAnsi="Times New Roman"/>
        </w:rPr>
        <w:t xml:space="preserve">odalità di svolgimento del compito assegnato </w:t>
      </w:r>
      <w:r>
        <w:rPr>
          <w:rFonts w:ascii="Times New Roman" w:hAnsi="Times New Roman"/>
          <w:iCs/>
        </w:rPr>
        <w:t xml:space="preserve">(è autonomo, necessita di azioni di supporto) </w:t>
      </w:r>
    </w:p>
    <w:p w:rsidR="00BB3F84" w:rsidRDefault="00BB3F84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riscrittura di testi con modalità grafica diversa </w:t>
      </w:r>
    </w:p>
    <w:p w:rsidR="00BB3F84" w:rsidRDefault="00BB3F84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usa strategie per ricordare (</w:t>
      </w:r>
      <w:r>
        <w:rPr>
          <w:rFonts w:ascii="Times New Roman" w:hAnsi="Times New Roman"/>
          <w:iCs/>
        </w:rPr>
        <w:t xml:space="preserve">uso immagini, colori, riquadrature) </w:t>
      </w:r>
    </w:p>
    <w:p w:rsidR="0065263F" w:rsidRDefault="0065263F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Wingdings"/>
        </w:rPr>
        <w:t>s</w:t>
      </w:r>
      <w:r>
        <w:rPr>
          <w:rFonts w:ascii="Times New Roman" w:hAnsi="Times New Roman"/>
        </w:rPr>
        <w:t xml:space="preserve">trumenti informatici </w:t>
      </w:r>
      <w:r>
        <w:rPr>
          <w:rFonts w:ascii="Times New Roman" w:hAnsi="Times New Roman"/>
          <w:iCs/>
        </w:rPr>
        <w:t xml:space="preserve">(libro digitale, programmi per realizzare grafici) </w:t>
      </w:r>
    </w:p>
    <w:p w:rsidR="0065263F" w:rsidRDefault="0065263F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Wingdings"/>
        </w:rPr>
        <w:t>f</w:t>
      </w:r>
      <w:r>
        <w:rPr>
          <w:rFonts w:ascii="Times New Roman" w:hAnsi="Times New Roman"/>
        </w:rPr>
        <w:t xml:space="preserve">otocopie adattate </w:t>
      </w:r>
    </w:p>
    <w:p w:rsidR="0065263F" w:rsidRDefault="0065263F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Wingdings"/>
        </w:rPr>
        <w:t>u</w:t>
      </w:r>
      <w:r>
        <w:rPr>
          <w:rFonts w:ascii="Times New Roman" w:hAnsi="Times New Roman"/>
        </w:rPr>
        <w:t xml:space="preserve">tilizzo del PC per scrivere </w:t>
      </w:r>
    </w:p>
    <w:p w:rsidR="0065263F" w:rsidRDefault="0065263F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Wingdings"/>
        </w:rPr>
        <w:t>r</w:t>
      </w:r>
      <w:r>
        <w:rPr>
          <w:rFonts w:ascii="Times New Roman" w:hAnsi="Times New Roman"/>
        </w:rPr>
        <w:t xml:space="preserve">egistrazioni </w:t>
      </w:r>
    </w:p>
    <w:p w:rsidR="0065263F" w:rsidRDefault="0065263F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Wingdings"/>
        </w:rPr>
        <w:lastRenderedPageBreak/>
        <w:t>t</w:t>
      </w:r>
      <w:r>
        <w:rPr>
          <w:rFonts w:ascii="Times New Roman" w:hAnsi="Times New Roman"/>
        </w:rPr>
        <w:t xml:space="preserve">esti con immagini </w:t>
      </w:r>
    </w:p>
    <w:p w:rsidR="0065263F" w:rsidRDefault="0065263F" w:rsidP="0065263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Wingdings"/>
        </w:rPr>
        <w:t>software didattici</w:t>
      </w:r>
    </w:p>
    <w:p w:rsidR="00653E2F" w:rsidRDefault="00653E2F" w:rsidP="00653E2F">
      <w:pPr>
        <w:pStyle w:val="Default"/>
        <w:suppressAutoHyphens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 w:cs="Wingdings"/>
        </w:rPr>
        <w:t>Nello svolgimento del compito a casa l’alunno/a è aiutato/a da …………………………………. per le seguenti attività/discipline: 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53E2F" w:rsidRDefault="00653E2F" w:rsidP="00763112">
      <w:pPr>
        <w:pStyle w:val="Normal1"/>
        <w:suppressAutoHyphens w:val="0"/>
        <w:rPr>
          <w:rFonts w:ascii="Times New Roman" w:hAnsi="Times New Roman" w:cs="Times New Roman"/>
        </w:rPr>
      </w:pPr>
    </w:p>
    <w:p w:rsidR="00653E2F" w:rsidRDefault="00653E2F" w:rsidP="00653E2F">
      <w:pPr>
        <w:numPr>
          <w:ilvl w:val="0"/>
          <w:numId w:val="2"/>
        </w:numPr>
        <w:rPr>
          <w:b/>
          <w:szCs w:val="28"/>
        </w:rPr>
      </w:pPr>
      <w:r w:rsidRPr="00433071">
        <w:rPr>
          <w:b/>
          <w:szCs w:val="28"/>
        </w:rPr>
        <w:t>OBIETTIVI E CONTENUTI DI APPRENDIMENTO</w:t>
      </w:r>
    </w:p>
    <w:p w:rsidR="00653E2F" w:rsidRPr="00433071" w:rsidRDefault="00653E2F" w:rsidP="00653E2F">
      <w:pPr>
        <w:ind w:left="360"/>
        <w:rPr>
          <w:b/>
          <w:szCs w:val="28"/>
        </w:rPr>
      </w:pPr>
    </w:p>
    <w:p w:rsidR="00653E2F" w:rsidRPr="003D0000" w:rsidRDefault="00653E2F" w:rsidP="00653E2F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rFonts w:ascii="Times New Roman" w:hAnsi="Times New Roman" w:cs="Wingdings"/>
        </w:rPr>
      </w:pPr>
      <w:r w:rsidRPr="003D0000">
        <w:rPr>
          <w:rFonts w:ascii="Times New Roman" w:hAnsi="Times New Roman" w:cs="Wingdings"/>
        </w:rPr>
        <w:t xml:space="preserve">gli stessi della classe </w:t>
      </w:r>
    </w:p>
    <w:p w:rsidR="0065263F" w:rsidRPr="00763112" w:rsidRDefault="00653E2F" w:rsidP="00763112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3D0000">
        <w:rPr>
          <w:rFonts w:ascii="Times New Roman" w:hAnsi="Times New Roman" w:cs="Wingdings"/>
        </w:rPr>
        <w:t xml:space="preserve">ricondotti agli obiettivi </w:t>
      </w:r>
      <w:r w:rsidR="007517CD">
        <w:rPr>
          <w:rFonts w:ascii="Times New Roman" w:hAnsi="Times New Roman" w:cs="Wingdings"/>
        </w:rPr>
        <w:t>minimi</w:t>
      </w:r>
      <w:r w:rsidRPr="003D0000">
        <w:rPr>
          <w:rFonts w:ascii="Times New Roman" w:hAnsi="Times New Roman" w:cs="Wingdings"/>
        </w:rPr>
        <w:t xml:space="preserve"> nelle seguenti discipline: </w:t>
      </w:r>
      <w:r w:rsidR="007517CD">
        <w:rPr>
          <w:rFonts w:ascii="Times New Roman" w:hAnsi="Times New Roman" w:cs="Wingdings"/>
        </w:rPr>
        <w:t>……………………………</w:t>
      </w:r>
    </w:p>
    <w:p w:rsidR="00763112" w:rsidRPr="00763112" w:rsidRDefault="00763112" w:rsidP="00763112">
      <w:pPr>
        <w:pStyle w:val="Default"/>
        <w:numPr>
          <w:ilvl w:val="0"/>
          <w:numId w:val="8"/>
        </w:numPr>
        <w:suppressAutoHyphens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AA1BAB" w:rsidRDefault="00AA1BAB">
      <w:pPr>
        <w:numPr>
          <w:ilvl w:val="0"/>
          <w:numId w:val="2"/>
        </w:numPr>
        <w:rPr>
          <w:b/>
          <w:szCs w:val="28"/>
        </w:rPr>
      </w:pPr>
      <w:r>
        <w:rPr>
          <w:b/>
          <w:sz w:val="28"/>
          <w:szCs w:val="28"/>
        </w:rPr>
        <w:t xml:space="preserve">MODALITA’ DI VERIFICA E DI VALUTAZIONE </w:t>
      </w:r>
      <w:r>
        <w:rPr>
          <w:b/>
          <w:szCs w:val="28"/>
        </w:rPr>
        <w:t>(validi anche in sede d’esame)</w:t>
      </w:r>
    </w:p>
    <w:p w:rsidR="00AA1BAB" w:rsidRDefault="00AA1BAB">
      <w:pPr>
        <w:autoSpaceDE w:val="0"/>
        <w:jc w:val="both"/>
      </w:pPr>
      <w:r>
        <w:t>Preliminarmente all’Esame di Stato, della scuola secondaria di II grado, tali strumenti vanno indicati nel Documento del 15 maggio (Nota MPI n.1787/05 - MPI maggio 2007) in cui il Consiglio di Classe dovrà esattamente indicare modalità, tempi e sistema valutativo previsti per le prove d’esame.</w:t>
      </w:r>
    </w:p>
    <w:p w:rsidR="00AA1BAB" w:rsidRDefault="00AA1BAB">
      <w:pPr>
        <w:rPr>
          <w:b/>
          <w:szCs w:val="28"/>
        </w:rPr>
      </w:pPr>
    </w:p>
    <w:tbl>
      <w:tblPr>
        <w:tblW w:w="10214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4844"/>
        <w:gridCol w:w="600"/>
        <w:gridCol w:w="749"/>
        <w:gridCol w:w="451"/>
        <w:gridCol w:w="510"/>
        <w:gridCol w:w="510"/>
        <w:gridCol w:w="510"/>
        <w:gridCol w:w="510"/>
        <w:gridCol w:w="510"/>
        <w:gridCol w:w="510"/>
        <w:gridCol w:w="510"/>
      </w:tblGrid>
      <w:tr w:rsidR="00A6136F" w:rsidTr="005F3DAB">
        <w:trPr>
          <w:cantSplit/>
          <w:trHeight w:val="1721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433071" w:rsidRDefault="00A6136F" w:rsidP="00433071">
            <w:pPr>
              <w:pStyle w:val="Pidipagina"/>
              <w:tabs>
                <w:tab w:val="clear" w:pos="4819"/>
                <w:tab w:val="clear" w:pos="9638"/>
              </w:tabs>
              <w:snapToGrid w:val="0"/>
              <w:rPr>
                <w:rFonts w:ascii="TimesNewRomanPSMT" w:eastAsia="TimesNewRomanPSMT" w:hAnsi="TimesNewRomanPSMT" w:cs="TimesNewRomanPSMT"/>
                <w:b/>
                <w:bCs/>
                <w:sz w:val="22"/>
              </w:rPr>
            </w:pPr>
            <w:r w:rsidRPr="00433071">
              <w:rPr>
                <w:rFonts w:ascii="TimesNewRomanPSMT" w:hAnsi="TimesNewRomanPSMT" w:cs="TimesNewRomanPSMT"/>
                <w:b/>
                <w:bCs/>
                <w:sz w:val="22"/>
              </w:rPr>
              <w:t>Perognidisciplinavannoindividuatelemodalitàcheconsentanodiappurarel</w:t>
            </w:r>
            <w:r w:rsidRPr="00433071">
              <w:rPr>
                <w:rFonts w:ascii="TimesNewRomanPSMT" w:eastAsia="TimesNewRomanPSMT" w:hAnsi="TimesNewRomanPSMT" w:cs="TimesNewRomanPSMT"/>
                <w:b/>
                <w:bCs/>
                <w:sz w:val="22"/>
              </w:rPr>
              <w:t>’</w:t>
            </w:r>
            <w:r w:rsidRPr="00433071">
              <w:rPr>
                <w:rFonts w:ascii="TimesNewRomanPSMT" w:hAnsi="TimesNewRomanPSMT" w:cs="TimesNewRomanPSMT"/>
                <w:b/>
                <w:bCs/>
                <w:sz w:val="22"/>
              </w:rPr>
              <w:t>effettivolivellodiapprendimento.</w:t>
            </w:r>
          </w:p>
          <w:p w:rsidR="00A6136F" w:rsidRPr="00433071" w:rsidRDefault="00A6136F" w:rsidP="00433071">
            <w:pPr>
              <w:snapToGrid w:val="0"/>
              <w:rPr>
                <w:b/>
                <w:sz w:val="22"/>
                <w:szCs w:val="28"/>
              </w:rPr>
            </w:pPr>
            <w:r w:rsidRPr="00433071">
              <w:rPr>
                <w:b/>
                <w:bCs/>
                <w:sz w:val="22"/>
              </w:rPr>
              <w:t>Si concordano quindi le seguenti modalità: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Italiano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Storia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Filosofia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Inglese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proofErr w:type="spellStart"/>
            <w:r w:rsidRPr="005D72B4">
              <w:rPr>
                <w:b/>
                <w:sz w:val="22"/>
              </w:rPr>
              <w:t>Ma</w:t>
            </w:r>
            <w:r>
              <w:rPr>
                <w:b/>
                <w:sz w:val="22"/>
              </w:rPr>
              <w:t>t</w:t>
            </w:r>
            <w:proofErr w:type="spellEnd"/>
            <w:r>
              <w:rPr>
                <w:b/>
                <w:sz w:val="22"/>
              </w:rPr>
              <w:t>. e F</w:t>
            </w:r>
            <w:r w:rsidRPr="005D72B4">
              <w:rPr>
                <w:b/>
                <w:sz w:val="22"/>
              </w:rPr>
              <w:t>isica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Storia dell’arte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Progettazione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Esercitazioni di laboratorio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 xml:space="preserve">Chimica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Scienze motorie</w:t>
            </w:r>
          </w:p>
        </w:tc>
      </w:tr>
      <w:tr w:rsidR="00A6136F" w:rsidTr="005F3DAB">
        <w:trPr>
          <w:trHeight w:val="414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433071" w:rsidRDefault="00A6136F" w:rsidP="00433071">
            <w:pPr>
              <w:snapToGrid w:val="0"/>
              <w:rPr>
                <w:sz w:val="22"/>
              </w:rPr>
            </w:pPr>
            <w:r w:rsidRPr="00433071">
              <w:rPr>
                <w:sz w:val="22"/>
              </w:rPr>
              <w:t>Programmare e concordare con l’alunno le verifiche orali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  <w:tr w:rsidR="00A6136F" w:rsidTr="005F3DAB">
        <w:trPr>
          <w:trHeight w:val="409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433071" w:rsidRDefault="00A6136F" w:rsidP="00053DCE">
            <w:pPr>
              <w:snapToGrid w:val="0"/>
              <w:rPr>
                <w:sz w:val="22"/>
              </w:rPr>
            </w:pPr>
            <w:r w:rsidRPr="00433071">
              <w:rPr>
                <w:rFonts w:cs="DejaVuSansCondensed"/>
                <w:sz w:val="22"/>
              </w:rPr>
              <w:t>Prevedere</w:t>
            </w:r>
            <w:r w:rsidRPr="00433071">
              <w:rPr>
                <w:sz w:val="22"/>
              </w:rPr>
              <w:t xml:space="preserve"> verifiche orali a compensazione di quelle scritte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  <w:tr w:rsidR="00A6136F" w:rsidTr="005F3DAB">
        <w:trPr>
          <w:trHeight w:val="750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433071" w:rsidRDefault="00A6136F" w:rsidP="00433071">
            <w:pPr>
              <w:snapToGrid w:val="0"/>
              <w:rPr>
                <w:sz w:val="22"/>
              </w:rPr>
            </w:pPr>
            <w:r w:rsidRPr="00433071">
              <w:rPr>
                <w:sz w:val="22"/>
              </w:rPr>
              <w:t>Valutazioni più attente alle conoscenze e alle competenze di analisi, sintesi e collegamento piuttosto che alla correttezza formale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  <w:tr w:rsidR="00A6136F" w:rsidTr="005F3DAB">
        <w:trPr>
          <w:trHeight w:val="531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433071" w:rsidRDefault="00A6136F" w:rsidP="00053DCE">
            <w:pPr>
              <w:autoSpaceDE w:val="0"/>
              <w:snapToGrid w:val="0"/>
              <w:rPr>
                <w:sz w:val="22"/>
              </w:rPr>
            </w:pPr>
            <w:proofErr w:type="spellStart"/>
            <w:r w:rsidRPr="00433071">
              <w:rPr>
                <w:rFonts w:cs="DejaVuSansCondensed"/>
                <w:sz w:val="22"/>
              </w:rPr>
              <w:t>Far</w:t>
            </w:r>
            <w:r w:rsidRPr="00433071">
              <w:rPr>
                <w:sz w:val="22"/>
              </w:rPr>
              <w:t>usare</w:t>
            </w:r>
            <w:proofErr w:type="spellEnd"/>
            <w:r w:rsidRPr="00433071">
              <w:rPr>
                <w:sz w:val="22"/>
              </w:rPr>
              <w:t xml:space="preserve"> mappe concettuali,  schemi nel</w:t>
            </w:r>
            <w:r>
              <w:rPr>
                <w:sz w:val="22"/>
              </w:rPr>
              <w:t>le prove sia scritte sia orali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  <w:tr w:rsidR="00A6136F" w:rsidTr="005F3DAB">
        <w:trPr>
          <w:trHeight w:val="364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433071" w:rsidRDefault="00A6136F" w:rsidP="00433071">
            <w:pPr>
              <w:snapToGrid w:val="0"/>
              <w:rPr>
                <w:sz w:val="22"/>
              </w:rPr>
            </w:pPr>
            <w:r w:rsidRPr="00433071">
              <w:rPr>
                <w:rFonts w:cs="DejaVuSansCondensed"/>
                <w:sz w:val="22"/>
              </w:rPr>
              <w:t>Programmare</w:t>
            </w:r>
            <w:r w:rsidRPr="00433071">
              <w:rPr>
                <w:sz w:val="22"/>
              </w:rPr>
              <w:t xml:space="preserve"> tempi più lunghi per l’esecuzione delle prove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  <w:tr w:rsidR="00A6136F" w:rsidTr="005F3DAB">
        <w:trPr>
          <w:trHeight w:val="301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433071" w:rsidRDefault="00A6136F" w:rsidP="00433071">
            <w:pPr>
              <w:snapToGrid w:val="0"/>
              <w:rPr>
                <w:sz w:val="22"/>
              </w:rPr>
            </w:pPr>
            <w:r w:rsidRPr="00433071">
              <w:rPr>
                <w:sz w:val="22"/>
              </w:rPr>
              <w:t>Pianificare prove di valutazione formativa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  <w:tr w:rsidR="00A6136F" w:rsidTr="005F3DAB">
        <w:trPr>
          <w:trHeight w:val="428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433071" w:rsidRDefault="00A6136F" w:rsidP="00433071">
            <w:pPr>
              <w:snapToGrid w:val="0"/>
              <w:rPr>
                <w:rFonts w:ascii="TimesNewRomanPSMT" w:hAnsi="TimesNewRomanPSMT" w:cs="TimesNewRomanPSMT"/>
                <w:sz w:val="22"/>
              </w:rPr>
            </w:pPr>
            <w:proofErr w:type="spellStart"/>
            <w:r w:rsidRPr="00433071">
              <w:rPr>
                <w:rFonts w:ascii="TimesNewRomanPSMT" w:hAnsi="TimesNewRomanPSMT" w:cs="TimesNewRomanPSMT"/>
                <w:sz w:val="22"/>
              </w:rPr>
              <w:t>Realizzareverifichestrutturateasceltemultiple,chiuse,V</w:t>
            </w:r>
            <w:proofErr w:type="spellEnd"/>
            <w:r w:rsidRPr="00433071">
              <w:rPr>
                <w:rFonts w:ascii="TimesNewRomanPSMT" w:hAnsi="TimesNewRomanPSMT" w:cs="TimesNewRomanPSMT"/>
                <w:sz w:val="22"/>
              </w:rPr>
              <w:t>/F...,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  <w:tr w:rsidR="00A6136F" w:rsidTr="005F3DAB">
        <w:trPr>
          <w:trHeight w:val="413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433071" w:rsidRDefault="00A6136F" w:rsidP="00433071">
            <w:pPr>
              <w:snapToGrid w:val="0"/>
              <w:rPr>
                <w:rFonts w:ascii="TimesNewRomanPSMT" w:hAnsi="TimesNewRomanPSMT" w:cs="TimesNewRomanPSMT"/>
                <w:sz w:val="22"/>
              </w:rPr>
            </w:pPr>
            <w:proofErr w:type="spellStart"/>
            <w:r w:rsidRPr="00433071">
              <w:rPr>
                <w:rFonts w:ascii="TimesNewRomanPSMT" w:hAnsi="TimesNewRomanPSMT" w:cs="TimesNewRomanPSMT"/>
                <w:sz w:val="22"/>
              </w:rPr>
              <w:t>Realizzareverifichearisposteaperte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  <w:tr w:rsidR="00A6136F" w:rsidTr="005F3DAB">
        <w:trPr>
          <w:trHeight w:val="295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433071" w:rsidRDefault="00A6136F" w:rsidP="00433071">
            <w:pPr>
              <w:snapToGrid w:val="0"/>
              <w:rPr>
                <w:rFonts w:ascii="TimesNewRomanPSMT" w:eastAsia="TimesNewRomanPSMT" w:hAnsi="TimesNewRomanPSMT" w:cs="TimesNewRomanPSMT"/>
                <w:sz w:val="22"/>
              </w:rPr>
            </w:pPr>
            <w:proofErr w:type="spellStart"/>
            <w:r w:rsidRPr="00433071">
              <w:rPr>
                <w:rFonts w:ascii="TimesNewRomanPSMT" w:hAnsi="TimesNewRomanPSMT" w:cs="TimesNewRomanPSMT"/>
                <w:sz w:val="22"/>
              </w:rPr>
              <w:t>Letturadeltestodellaverificascrittadapartedell</w:t>
            </w:r>
            <w:r w:rsidRPr="00433071">
              <w:rPr>
                <w:rFonts w:ascii="TimesNewRomanPSMT" w:eastAsia="TimesNewRomanPSMT" w:hAnsi="TimesNewRomanPSMT" w:cs="TimesNewRomanPSMT"/>
                <w:sz w:val="22"/>
              </w:rPr>
              <w:t>’</w:t>
            </w:r>
            <w:r w:rsidRPr="00433071">
              <w:rPr>
                <w:rFonts w:ascii="TimesNewRomanPSMT" w:hAnsi="TimesNewRomanPSMT" w:cs="TimesNewRomanPSMT"/>
                <w:sz w:val="22"/>
              </w:rPr>
              <w:t>insegnante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  <w:tr w:rsidR="00A6136F" w:rsidTr="005F3DAB">
        <w:trPr>
          <w:trHeight w:val="558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433071" w:rsidRDefault="00A6136F" w:rsidP="00433071">
            <w:pPr>
              <w:snapToGrid w:val="0"/>
              <w:rPr>
                <w:rFonts w:ascii="TimesNewRomanPSMT" w:hAnsi="TimesNewRomanPSMT" w:cs="TimesNewRomanPSMT"/>
                <w:sz w:val="22"/>
              </w:rPr>
            </w:pPr>
            <w:r w:rsidRPr="00433071">
              <w:rPr>
                <w:rFonts w:ascii="TimesNewRomanPSMT" w:hAnsi="TimesNewRomanPSMT" w:cs="TimesNewRomanPSMT"/>
                <w:sz w:val="22"/>
              </w:rPr>
              <w:t>Letturadeltestodellaverificascrittaconl</w:t>
            </w:r>
            <w:r w:rsidRPr="00433071">
              <w:rPr>
                <w:rFonts w:ascii="TimesNewRomanPSMT" w:eastAsia="TimesNewRomanPSMT" w:hAnsi="TimesNewRomanPSMT" w:cs="TimesNewRomanPSMT"/>
                <w:sz w:val="22"/>
              </w:rPr>
              <w:t>’</w:t>
            </w:r>
            <w:r w:rsidRPr="00433071">
              <w:rPr>
                <w:rFonts w:ascii="TimesNewRomanPSMT" w:hAnsi="TimesNewRomanPSMT" w:cs="TimesNewRomanPSMT"/>
                <w:sz w:val="22"/>
              </w:rPr>
              <w:t>utilizzodellasintesivocale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  <w:tr w:rsidR="00A6136F" w:rsidTr="005F3DAB">
        <w:trPr>
          <w:trHeight w:val="580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433071" w:rsidRDefault="00A6136F" w:rsidP="00433071">
            <w:pPr>
              <w:autoSpaceDE w:val="0"/>
              <w:snapToGrid w:val="0"/>
              <w:rPr>
                <w:rFonts w:ascii="TimesNewRomanPSMT" w:hAnsi="TimesNewRomanPSMT" w:cs="TimesNewRomanPSMT"/>
                <w:sz w:val="22"/>
              </w:rPr>
            </w:pPr>
            <w:r w:rsidRPr="00433071">
              <w:rPr>
                <w:rFonts w:ascii="TimesNewRomanPSMT" w:hAnsi="TimesNewRomanPSMT" w:cs="TimesNewRomanPSMT"/>
                <w:sz w:val="22"/>
              </w:rPr>
              <w:t>Riduzione/selezionedellaquantità(nondellaqualità)diesercizinelleverifichescritte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Default="00A6136F">
            <w:pPr>
              <w:snapToGrid w:val="0"/>
              <w:jc w:val="center"/>
              <w:rPr>
                <w:rFonts w:ascii="Wingdings" w:hAnsi="Wingdings"/>
                <w:b/>
                <w:sz w:val="28"/>
                <w:szCs w:val="28"/>
              </w:rPr>
            </w:pPr>
            <w:r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</w:tc>
      </w:tr>
    </w:tbl>
    <w:p w:rsidR="00AA1BAB" w:rsidRDefault="00AA1BAB">
      <w:pPr>
        <w:pStyle w:val="Normal1"/>
        <w:jc w:val="both"/>
        <w:rPr>
          <w:sz w:val="18"/>
          <w:szCs w:val="18"/>
        </w:rPr>
      </w:pPr>
    </w:p>
    <w:p w:rsidR="0065263F" w:rsidRDefault="0065263F" w:rsidP="0065263F">
      <w:pPr>
        <w:ind w:left="360"/>
        <w:rPr>
          <w:b/>
          <w:szCs w:val="28"/>
        </w:rPr>
      </w:pPr>
    </w:p>
    <w:p w:rsidR="00763112" w:rsidRDefault="00763112" w:rsidP="0065263F">
      <w:pPr>
        <w:ind w:left="360"/>
        <w:rPr>
          <w:b/>
          <w:szCs w:val="28"/>
        </w:rPr>
      </w:pPr>
    </w:p>
    <w:p w:rsidR="00AA1BAB" w:rsidRPr="00433071" w:rsidRDefault="00AA1BAB" w:rsidP="00433071">
      <w:pPr>
        <w:numPr>
          <w:ilvl w:val="0"/>
          <w:numId w:val="2"/>
        </w:numPr>
        <w:rPr>
          <w:b/>
          <w:szCs w:val="28"/>
        </w:rPr>
      </w:pPr>
      <w:r w:rsidRPr="00433071">
        <w:rPr>
          <w:b/>
          <w:szCs w:val="28"/>
        </w:rPr>
        <w:t xml:space="preserve">ASSEGNAZIONE COMPITI A CASA E RAPPORTI CON LA FAMIGLIA E </w:t>
      </w:r>
      <w:r w:rsidR="00433071">
        <w:rPr>
          <w:b/>
          <w:szCs w:val="28"/>
        </w:rPr>
        <w:t>L</w:t>
      </w:r>
      <w:r w:rsidRPr="00433071">
        <w:rPr>
          <w:b/>
          <w:szCs w:val="28"/>
        </w:rPr>
        <w:t>’ALUNNO/A</w:t>
      </w:r>
    </w:p>
    <w:p w:rsidR="00AA1BAB" w:rsidRDefault="00AA1BAB">
      <w:pPr>
        <w:ind w:left="360"/>
        <w:rPr>
          <w:b/>
          <w:sz w:val="28"/>
          <w:szCs w:val="28"/>
        </w:rPr>
      </w:pPr>
    </w:p>
    <w:tbl>
      <w:tblPr>
        <w:tblW w:w="10250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3718"/>
        <w:gridCol w:w="921"/>
        <w:gridCol w:w="575"/>
        <w:gridCol w:w="806"/>
        <w:gridCol w:w="575"/>
        <w:gridCol w:w="576"/>
        <w:gridCol w:w="811"/>
        <w:gridCol w:w="567"/>
        <w:gridCol w:w="567"/>
        <w:gridCol w:w="425"/>
        <w:gridCol w:w="709"/>
      </w:tblGrid>
      <w:tr w:rsidR="00A6136F" w:rsidTr="005F3DAB">
        <w:trPr>
          <w:cantSplit/>
          <w:trHeight w:val="1714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135530" w:rsidRDefault="00A6136F">
            <w:pPr>
              <w:snapToGrid w:val="0"/>
              <w:rPr>
                <w:b/>
                <w:sz w:val="22"/>
                <w:szCs w:val="28"/>
              </w:rPr>
            </w:pPr>
            <w:r w:rsidRPr="00135530">
              <w:rPr>
                <w:b/>
                <w:bCs/>
                <w:sz w:val="22"/>
              </w:rPr>
              <w:t>Si concordano le seguenti modalità per l’assegnazione dei compiti: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Italiano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Storia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Filosofia 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Inglese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proofErr w:type="spellStart"/>
            <w:r w:rsidRPr="005D72B4">
              <w:rPr>
                <w:b/>
                <w:sz w:val="22"/>
              </w:rPr>
              <w:t>Ma</w:t>
            </w:r>
            <w:r>
              <w:rPr>
                <w:b/>
                <w:sz w:val="22"/>
              </w:rPr>
              <w:t>t</w:t>
            </w:r>
            <w:proofErr w:type="spellEnd"/>
            <w:r>
              <w:rPr>
                <w:b/>
                <w:sz w:val="22"/>
              </w:rPr>
              <w:t>. e F</w:t>
            </w:r>
            <w:r w:rsidRPr="005D72B4">
              <w:rPr>
                <w:b/>
                <w:sz w:val="22"/>
              </w:rPr>
              <w:t>isica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Storia dell’arte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Progettazione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>Esercitazioni di laboratorio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 w:rsidRPr="005D72B4">
              <w:rPr>
                <w:b/>
                <w:sz w:val="22"/>
              </w:rPr>
              <w:t xml:space="preserve">Chimica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6136F" w:rsidRPr="005D72B4" w:rsidRDefault="00A6136F" w:rsidP="00FE03BB">
            <w:pPr>
              <w:snapToGrid w:val="0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Scienze motorie</w:t>
            </w:r>
          </w:p>
        </w:tc>
      </w:tr>
      <w:tr w:rsidR="00A6136F" w:rsidRPr="00135530" w:rsidTr="005F3DAB">
        <w:trPr>
          <w:trHeight w:val="337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135530" w:rsidRDefault="00A6136F" w:rsidP="00135530">
            <w:pPr>
              <w:snapToGrid w:val="0"/>
              <w:rPr>
                <w:sz w:val="22"/>
                <w:szCs w:val="22"/>
              </w:rPr>
            </w:pPr>
            <w:r w:rsidRPr="00135530">
              <w:rPr>
                <w:sz w:val="22"/>
                <w:szCs w:val="22"/>
              </w:rPr>
              <w:t>Dal libro di testo e/o con fotocopie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36F" w:rsidRPr="00135530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135530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</w:tr>
      <w:tr w:rsidR="00A6136F" w:rsidRPr="00135530" w:rsidTr="005F3DAB">
        <w:trPr>
          <w:trHeight w:val="589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135530" w:rsidRDefault="00A6136F" w:rsidP="00135530">
            <w:pPr>
              <w:snapToGri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135530">
              <w:rPr>
                <w:rFonts w:ascii="TimesNewRomanPSMT" w:hAnsi="TimesNewRomanPSMT" w:cs="TimesNewRomanPSMT"/>
                <w:sz w:val="22"/>
                <w:szCs w:val="22"/>
              </w:rPr>
              <w:t>Selezionaregliaspettifondamentalidiogniapprendimentoassegnandounaminorequantitàdiesercizi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36F" w:rsidRPr="00135530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135530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</w:tr>
      <w:tr w:rsidR="00A6136F" w:rsidRPr="00135530" w:rsidTr="005F3DAB">
        <w:trPr>
          <w:trHeight w:val="398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36F" w:rsidRPr="00135530" w:rsidRDefault="00A6136F" w:rsidP="00135530">
            <w:pPr>
              <w:snapToGrid w:val="0"/>
              <w:rPr>
                <w:sz w:val="22"/>
                <w:szCs w:val="22"/>
              </w:rPr>
            </w:pPr>
            <w:r w:rsidRPr="00135530">
              <w:rPr>
                <w:sz w:val="22"/>
                <w:szCs w:val="22"/>
              </w:rPr>
              <w:t>Assegnare scadenze più lunghe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36F" w:rsidRPr="00135530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36F" w:rsidRPr="00135530" w:rsidRDefault="00A6136F" w:rsidP="00FE03BB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36F" w:rsidRPr="00135530" w:rsidRDefault="00A6136F">
            <w:pPr>
              <w:snapToGrid w:val="0"/>
              <w:jc w:val="center"/>
              <w:rPr>
                <w:rFonts w:ascii="Wingdings" w:hAnsi="Wingdings"/>
                <w:b/>
                <w:sz w:val="22"/>
                <w:szCs w:val="22"/>
              </w:rPr>
            </w:pPr>
            <w:r w:rsidRPr="00135530">
              <w:rPr>
                <w:rFonts w:ascii="Wingdings" w:hAnsi="Wingdings"/>
                <w:b/>
                <w:sz w:val="22"/>
                <w:szCs w:val="22"/>
              </w:rPr>
              <w:t></w:t>
            </w:r>
          </w:p>
        </w:tc>
      </w:tr>
    </w:tbl>
    <w:p w:rsidR="00AA1BAB" w:rsidRPr="00135530" w:rsidRDefault="00AA1BAB">
      <w:pPr>
        <w:rPr>
          <w:b/>
          <w:sz w:val="22"/>
          <w:szCs w:val="22"/>
        </w:rPr>
      </w:pPr>
    </w:p>
    <w:p w:rsidR="001B284E" w:rsidRDefault="001B284E" w:rsidP="001B284E">
      <w:pPr>
        <w:pStyle w:val="NormaleWeb"/>
        <w:spacing w:before="0" w:beforeAutospacing="0" w:line="252" w:lineRule="auto"/>
        <w:ind w:left="-142" w:right="-24" w:firstLine="850"/>
      </w:pPr>
      <w:r>
        <w:t>La famiglia è informata che in caso di esonero dalla lingua Inglese il titolo di studio non ha più validità e si procederà ad una valutazione differenziata?    si/no.</w:t>
      </w:r>
    </w:p>
    <w:p w:rsidR="001B284E" w:rsidRPr="009E3A04" w:rsidRDefault="001B284E" w:rsidP="001B284E">
      <w:pPr>
        <w:pStyle w:val="NormaleWeb"/>
        <w:spacing w:before="0" w:beforeAutospacing="0" w:line="252" w:lineRule="auto"/>
        <w:ind w:left="-142" w:right="-24"/>
        <w:rPr>
          <w:b/>
        </w:rPr>
      </w:pPr>
      <w:r>
        <w:t>Se sì, vuole procedere lo stesso con l’esonero dalla lingua Inglese? sì / no</w:t>
      </w:r>
    </w:p>
    <w:p w:rsidR="00AA1BAB" w:rsidRDefault="00AA1BAB">
      <w:pPr>
        <w:pStyle w:val="Corpodeltesto21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famiglia e l’alunno/a si impegnano a collaborare con i docenti del Consiglio di Classe e a segnalare, qualora si rendesse necessario, le difficoltà incontrate, in modo da mettere in atto strategie alternative.</w:t>
      </w:r>
    </w:p>
    <w:p w:rsidR="009E3A04" w:rsidRDefault="009E3A04" w:rsidP="009E3A04">
      <w:pPr>
        <w:pStyle w:val="Corpotesto"/>
        <w:spacing w:before="8"/>
        <w:rPr>
          <w:sz w:val="11"/>
        </w:rPr>
      </w:pPr>
    </w:p>
    <w:p w:rsidR="00F64BDD" w:rsidRDefault="00F64BDD" w:rsidP="009E3A04">
      <w:pPr>
        <w:pStyle w:val="Corpotesto"/>
        <w:spacing w:before="8"/>
        <w:rPr>
          <w:sz w:val="11"/>
        </w:rPr>
      </w:pPr>
    </w:p>
    <w:p w:rsidR="009E3A04" w:rsidRDefault="009E3A04" w:rsidP="009E3A04">
      <w:pPr>
        <w:pStyle w:val="Titolo2"/>
        <w:spacing w:before="205"/>
        <w:ind w:left="1914" w:right="1907"/>
        <w:jc w:val="center"/>
      </w:pPr>
      <w:r>
        <w:t>CONSIGLIO DELLA CLASSE.............</w:t>
      </w:r>
    </w:p>
    <w:p w:rsidR="009E3A04" w:rsidRDefault="009E3A04" w:rsidP="009E3A04">
      <w:pPr>
        <w:pStyle w:val="Corpotesto"/>
        <w:spacing w:before="4"/>
        <w:rPr>
          <w:b w:val="0"/>
          <w:sz w:val="27"/>
        </w:rPr>
      </w:pPr>
    </w:p>
    <w:tbl>
      <w:tblPr>
        <w:tblW w:w="0" w:type="auto"/>
        <w:tblInd w:w="9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2986"/>
        <w:gridCol w:w="2991"/>
      </w:tblGrid>
      <w:tr w:rsidR="009E3A04" w:rsidTr="00B84F15">
        <w:trPr>
          <w:trHeight w:val="340"/>
        </w:trPr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spacing w:before="57"/>
              <w:ind w:left="50"/>
              <w:rPr>
                <w:rFonts w:ascii="Times New Roman"/>
                <w:sz w:val="19"/>
              </w:rPr>
            </w:pPr>
            <w:r w:rsidRPr="00B84F15">
              <w:rPr>
                <w:rFonts w:ascii="Times New Roman"/>
                <w:w w:val="105"/>
                <w:sz w:val="19"/>
              </w:rPr>
              <w:t>MATERIA</w:t>
            </w:r>
          </w:p>
        </w:tc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spacing w:before="57"/>
              <w:ind w:left="49"/>
              <w:rPr>
                <w:rFonts w:ascii="Times New Roman"/>
                <w:sz w:val="19"/>
              </w:rPr>
            </w:pPr>
            <w:r w:rsidRPr="00B84F15">
              <w:rPr>
                <w:rFonts w:ascii="Times New Roman"/>
                <w:w w:val="105"/>
                <w:sz w:val="19"/>
              </w:rPr>
              <w:t>DOCENTE</w:t>
            </w:r>
          </w:p>
        </w:tc>
        <w:tc>
          <w:tcPr>
            <w:tcW w:w="2991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spacing w:before="57"/>
              <w:ind w:left="54"/>
              <w:rPr>
                <w:rFonts w:ascii="Times New Roman"/>
                <w:sz w:val="19"/>
              </w:rPr>
            </w:pPr>
            <w:r w:rsidRPr="00B84F15">
              <w:rPr>
                <w:rFonts w:ascii="Times New Roman"/>
                <w:w w:val="105"/>
                <w:sz w:val="19"/>
              </w:rPr>
              <w:t>FIRMA</w:t>
            </w:r>
          </w:p>
        </w:tc>
      </w:tr>
      <w:tr w:rsidR="009E3A04" w:rsidTr="00B84F15">
        <w:trPr>
          <w:trHeight w:val="561"/>
        </w:trPr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B84F15">
        <w:trPr>
          <w:trHeight w:val="566"/>
        </w:trPr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B84F15">
        <w:trPr>
          <w:trHeight w:val="566"/>
        </w:trPr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B84F15">
        <w:trPr>
          <w:trHeight w:val="566"/>
        </w:trPr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B84F15">
        <w:trPr>
          <w:trHeight w:val="561"/>
        </w:trPr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B84F15">
        <w:trPr>
          <w:trHeight w:val="566"/>
        </w:trPr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B84F15">
        <w:trPr>
          <w:trHeight w:val="566"/>
        </w:trPr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B84F15">
        <w:trPr>
          <w:trHeight w:val="566"/>
        </w:trPr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B84F15">
        <w:trPr>
          <w:trHeight w:val="561"/>
        </w:trPr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B84F15">
        <w:trPr>
          <w:trHeight w:val="566"/>
        </w:trPr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B84F15">
        <w:trPr>
          <w:trHeight w:val="566"/>
        </w:trPr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B84F15">
        <w:trPr>
          <w:trHeight w:val="566"/>
        </w:trPr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3A04" w:rsidTr="00B84F15">
        <w:trPr>
          <w:trHeight w:val="561"/>
        </w:trPr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91" w:type="dxa"/>
            <w:shd w:val="clear" w:color="auto" w:fill="auto"/>
          </w:tcPr>
          <w:p w:rsidR="009E3A04" w:rsidRPr="00B84F15" w:rsidRDefault="009E3A04" w:rsidP="00B84F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E3A04" w:rsidRDefault="009E3A04" w:rsidP="009E3A04">
      <w:pPr>
        <w:pStyle w:val="Corpotesto"/>
        <w:rPr>
          <w:b w:val="0"/>
          <w:sz w:val="20"/>
        </w:rPr>
      </w:pPr>
    </w:p>
    <w:p w:rsidR="009E3A04" w:rsidRDefault="009E3A04" w:rsidP="009E3A04">
      <w:pPr>
        <w:pStyle w:val="Corpotesto"/>
        <w:spacing w:before="3"/>
        <w:rPr>
          <w:b w:val="0"/>
          <w:sz w:val="26"/>
        </w:rPr>
      </w:pPr>
    </w:p>
    <w:p w:rsidR="009E3A04" w:rsidRDefault="009E3A04" w:rsidP="009E3A04">
      <w:pPr>
        <w:pStyle w:val="Corpotesto"/>
        <w:spacing w:before="92"/>
        <w:ind w:left="940"/>
      </w:pPr>
      <w:r>
        <w:t>Firma famiglia ( o chi ne esercita la patria potestà)</w:t>
      </w:r>
    </w:p>
    <w:p w:rsidR="009E3A04" w:rsidRDefault="009E3A04" w:rsidP="009E3A04">
      <w:pPr>
        <w:pStyle w:val="Corpotesto"/>
        <w:spacing w:before="1"/>
        <w:rPr>
          <w:sz w:val="21"/>
        </w:rPr>
      </w:pPr>
    </w:p>
    <w:p w:rsidR="009E3A04" w:rsidRPr="00053DCE" w:rsidRDefault="009E3A04" w:rsidP="009E3A04">
      <w:pPr>
        <w:pStyle w:val="Corpotesto"/>
        <w:ind w:left="940"/>
      </w:pPr>
      <w:r w:rsidRPr="00053DCE">
        <w:t>…………………………………………….</w:t>
      </w:r>
    </w:p>
    <w:p w:rsidR="009E3A04" w:rsidRDefault="009E3A04" w:rsidP="009E3A04">
      <w:pPr>
        <w:pStyle w:val="Corpotesto"/>
        <w:spacing w:before="10"/>
        <w:rPr>
          <w:sz w:val="34"/>
        </w:rPr>
      </w:pPr>
    </w:p>
    <w:p w:rsidR="00053DCE" w:rsidRDefault="009E3A04" w:rsidP="009E3A04">
      <w:pPr>
        <w:pStyle w:val="Corpotesto"/>
        <w:ind w:left="940"/>
      </w:pPr>
      <w:r>
        <w:t>Firma alunno (se maggiorenne)</w:t>
      </w:r>
    </w:p>
    <w:p w:rsidR="00053DCE" w:rsidRDefault="00053DCE" w:rsidP="009E3A04">
      <w:pPr>
        <w:pStyle w:val="Corpotesto"/>
        <w:ind w:left="940"/>
      </w:pPr>
    </w:p>
    <w:p w:rsidR="009E3A04" w:rsidRPr="00053DCE" w:rsidRDefault="009E3A04" w:rsidP="009E3A04">
      <w:pPr>
        <w:pStyle w:val="Corpotesto"/>
        <w:ind w:left="940"/>
      </w:pPr>
      <w:r w:rsidRPr="00053DCE">
        <w:t>……………………………………………</w:t>
      </w:r>
    </w:p>
    <w:p w:rsidR="009E3A04" w:rsidRDefault="009E3A04" w:rsidP="009E3A04">
      <w:pPr>
        <w:pStyle w:val="Corpotesto"/>
        <w:spacing w:before="7"/>
        <w:rPr>
          <w:sz w:val="20"/>
        </w:rPr>
      </w:pPr>
    </w:p>
    <w:p w:rsidR="009E3A04" w:rsidRDefault="009E3A04" w:rsidP="009E3A04">
      <w:pPr>
        <w:pStyle w:val="Corpotesto"/>
        <w:spacing w:before="2"/>
        <w:rPr>
          <w:sz w:val="22"/>
        </w:rPr>
      </w:pPr>
    </w:p>
    <w:p w:rsidR="00763112" w:rsidRDefault="00763112" w:rsidP="009E3A04">
      <w:pPr>
        <w:pStyle w:val="Corpotesto"/>
        <w:spacing w:before="2"/>
        <w:rPr>
          <w:sz w:val="22"/>
        </w:rPr>
      </w:pPr>
    </w:p>
    <w:p w:rsidR="00763112" w:rsidRPr="00763112" w:rsidRDefault="00763112" w:rsidP="009E3A04">
      <w:pPr>
        <w:pStyle w:val="Corpotesto"/>
        <w:spacing w:before="2"/>
        <w:rPr>
          <w:b w:val="0"/>
          <w:sz w:val="22"/>
        </w:rPr>
      </w:pPr>
    </w:p>
    <w:p w:rsidR="00653E2F" w:rsidRPr="00763112" w:rsidRDefault="00763112" w:rsidP="00653E2F">
      <w:pPr>
        <w:spacing w:before="1" w:after="240"/>
        <w:ind w:left="5664"/>
        <w:rPr>
          <w:b/>
        </w:rPr>
      </w:pPr>
      <w:r>
        <w:t xml:space="preserve"> </w:t>
      </w:r>
      <w:r w:rsidR="00653E2F" w:rsidRPr="00763112">
        <w:rPr>
          <w:b/>
        </w:rPr>
        <w:t>LA DIRIGENTE SCOLASTICA</w:t>
      </w:r>
    </w:p>
    <w:p w:rsidR="009E3A04" w:rsidRPr="00763112" w:rsidRDefault="00763112" w:rsidP="00653E2F">
      <w:pPr>
        <w:spacing w:before="1"/>
        <w:ind w:left="5386"/>
        <w:rPr>
          <w:b/>
        </w:rPr>
      </w:pPr>
      <w:bookmarkStart w:id="0" w:name="_GoBack"/>
      <w:bookmarkEnd w:id="0"/>
      <w:r w:rsidRPr="00763112">
        <w:rPr>
          <w:b/>
        </w:rPr>
        <w:t xml:space="preserve">              Dott.ssa Annalisa Esposito</w:t>
      </w:r>
    </w:p>
    <w:sectPr w:rsidR="009E3A04" w:rsidRPr="00763112" w:rsidSect="005F3DAB">
      <w:headerReference w:type="default" r:id="rId9"/>
      <w:footerReference w:type="default" r:id="rId10"/>
      <w:pgSz w:w="11906" w:h="16838"/>
      <w:pgMar w:top="720" w:right="849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5A" w:rsidRDefault="00DF115A">
      <w:r>
        <w:separator/>
      </w:r>
    </w:p>
  </w:endnote>
  <w:endnote w:type="continuationSeparator" w:id="0">
    <w:p w:rsidR="00DF115A" w:rsidRDefault="00DF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DejaVuSansCondense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2" w:rsidRDefault="00763112" w:rsidP="00763112">
    <w:pPr>
      <w:tabs>
        <w:tab w:val="left" w:pos="3119"/>
        <w:tab w:val="left" w:pos="5954"/>
      </w:tabs>
      <w:ind w:left="-142"/>
      <w:rPr>
        <w:sz w:val="16"/>
        <w:szCs w:val="16"/>
      </w:rPr>
    </w:pPr>
  </w:p>
  <w:p w:rsidR="00763112" w:rsidRDefault="00763112" w:rsidP="00763112">
    <w:pPr>
      <w:tabs>
        <w:tab w:val="left" w:pos="3119"/>
        <w:tab w:val="left" w:pos="5954"/>
      </w:tabs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763112" w:rsidRDefault="00763112" w:rsidP="00763112">
    <w:pPr>
      <w:tabs>
        <w:tab w:val="left" w:pos="3119"/>
        <w:tab w:val="left" w:pos="5954"/>
      </w:tabs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763112" w:rsidRDefault="00763112" w:rsidP="00763112">
    <w:pPr>
      <w:tabs>
        <w:tab w:val="left" w:pos="3119"/>
        <w:tab w:val="left" w:pos="5954"/>
      </w:tabs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  <w:p w:rsidR="00AA1BAB" w:rsidRDefault="00DF115A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95pt;margin-top:.05pt;width:12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A1BAB" w:rsidRDefault="0074766C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AA1BAB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763112">
                  <w:rPr>
                    <w:rStyle w:val="Numeropagina"/>
                    <w:noProof/>
                  </w:rPr>
                  <w:t>8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5A" w:rsidRDefault="00DF115A">
      <w:r>
        <w:separator/>
      </w:r>
    </w:p>
  </w:footnote>
  <w:footnote w:type="continuationSeparator" w:id="0">
    <w:p w:rsidR="00DF115A" w:rsidRDefault="00DF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2" w:rsidRDefault="00763112" w:rsidP="00763112">
    <w:pPr>
      <w:pStyle w:val="Intestazione"/>
      <w:tabs>
        <w:tab w:val="clear" w:pos="4819"/>
        <w:tab w:val="clear" w:pos="9638"/>
        <w:tab w:val="left" w:pos="1215"/>
      </w:tabs>
    </w:pPr>
    <w:r>
      <w:tab/>
    </w:r>
    <w:r>
      <w:rPr>
        <w:noProof/>
      </w:rPr>
      <w:drawing>
        <wp:inline distT="114300" distB="114300" distL="114300" distR="114300" wp14:anchorId="1EAFCADB" wp14:editId="5905F618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63112" w:rsidRDefault="00763112" w:rsidP="00763112">
    <w:pPr>
      <w:pStyle w:val="Intestazione"/>
      <w:tabs>
        <w:tab w:val="clear" w:pos="4819"/>
        <w:tab w:val="clear" w:pos="9638"/>
        <w:tab w:val="left" w:pos="1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FFFFFF1D"/>
    <w:multiLevelType w:val="multilevel"/>
    <w:tmpl w:val="3A5EB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3"/>
    <w:multiLevelType w:val="singleLevel"/>
    <w:tmpl w:val="00000003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</w:rPr>
    </w:lvl>
  </w:abstractNum>
  <w:abstractNum w:abstractNumId="4">
    <w:nsid w:val="0484739D"/>
    <w:multiLevelType w:val="hybridMultilevel"/>
    <w:tmpl w:val="4AD8ACE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F0FC0"/>
    <w:multiLevelType w:val="multilevel"/>
    <w:tmpl w:val="F3DE36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45620EA"/>
    <w:multiLevelType w:val="hybridMultilevel"/>
    <w:tmpl w:val="AFE6C154"/>
    <w:lvl w:ilvl="0" w:tplc="560EC912">
      <w:start w:val="1"/>
      <w:numFmt w:val="decimal"/>
      <w:lvlText w:val="%1)"/>
      <w:lvlJc w:val="left"/>
      <w:pPr>
        <w:ind w:left="1238" w:hanging="352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2CFC3D48">
      <w:numFmt w:val="bullet"/>
      <w:lvlText w:val="•"/>
      <w:lvlJc w:val="left"/>
      <w:pPr>
        <w:ind w:left="2200" w:hanging="352"/>
      </w:pPr>
      <w:rPr>
        <w:rFonts w:hint="default"/>
      </w:rPr>
    </w:lvl>
    <w:lvl w:ilvl="2" w:tplc="63483CCC">
      <w:numFmt w:val="bullet"/>
      <w:lvlText w:val="•"/>
      <w:lvlJc w:val="left"/>
      <w:pPr>
        <w:ind w:left="3160" w:hanging="352"/>
      </w:pPr>
      <w:rPr>
        <w:rFonts w:hint="default"/>
      </w:rPr>
    </w:lvl>
    <w:lvl w:ilvl="3" w:tplc="DD92A382">
      <w:numFmt w:val="bullet"/>
      <w:lvlText w:val="•"/>
      <w:lvlJc w:val="left"/>
      <w:pPr>
        <w:ind w:left="4120" w:hanging="352"/>
      </w:pPr>
      <w:rPr>
        <w:rFonts w:hint="default"/>
      </w:rPr>
    </w:lvl>
    <w:lvl w:ilvl="4" w:tplc="651696BE">
      <w:numFmt w:val="bullet"/>
      <w:lvlText w:val="•"/>
      <w:lvlJc w:val="left"/>
      <w:pPr>
        <w:ind w:left="5080" w:hanging="352"/>
      </w:pPr>
      <w:rPr>
        <w:rFonts w:hint="default"/>
      </w:rPr>
    </w:lvl>
    <w:lvl w:ilvl="5" w:tplc="8954F8AC">
      <w:numFmt w:val="bullet"/>
      <w:lvlText w:val="•"/>
      <w:lvlJc w:val="left"/>
      <w:pPr>
        <w:ind w:left="6040" w:hanging="352"/>
      </w:pPr>
      <w:rPr>
        <w:rFonts w:hint="default"/>
      </w:rPr>
    </w:lvl>
    <w:lvl w:ilvl="6" w:tplc="68CE15A2">
      <w:numFmt w:val="bullet"/>
      <w:lvlText w:val="•"/>
      <w:lvlJc w:val="left"/>
      <w:pPr>
        <w:ind w:left="7000" w:hanging="352"/>
      </w:pPr>
      <w:rPr>
        <w:rFonts w:hint="default"/>
      </w:rPr>
    </w:lvl>
    <w:lvl w:ilvl="7" w:tplc="5FCA3E72">
      <w:numFmt w:val="bullet"/>
      <w:lvlText w:val="•"/>
      <w:lvlJc w:val="left"/>
      <w:pPr>
        <w:ind w:left="7960" w:hanging="352"/>
      </w:pPr>
      <w:rPr>
        <w:rFonts w:hint="default"/>
      </w:rPr>
    </w:lvl>
    <w:lvl w:ilvl="8" w:tplc="24DC8FD6">
      <w:numFmt w:val="bullet"/>
      <w:lvlText w:val="•"/>
      <w:lvlJc w:val="left"/>
      <w:pPr>
        <w:ind w:left="8920" w:hanging="352"/>
      </w:pPr>
      <w:rPr>
        <w:rFonts w:hint="default"/>
      </w:rPr>
    </w:lvl>
  </w:abstractNum>
  <w:abstractNum w:abstractNumId="7">
    <w:nsid w:val="397A43DB"/>
    <w:multiLevelType w:val="hybridMultilevel"/>
    <w:tmpl w:val="D9FADF9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6674C"/>
    <w:multiLevelType w:val="hybridMultilevel"/>
    <w:tmpl w:val="DAFA5EB8"/>
    <w:lvl w:ilvl="0" w:tplc="00000003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0CB2"/>
    <w:rsid w:val="000205A3"/>
    <w:rsid w:val="00022782"/>
    <w:rsid w:val="00031E4C"/>
    <w:rsid w:val="00053DCE"/>
    <w:rsid w:val="00132C79"/>
    <w:rsid w:val="00135530"/>
    <w:rsid w:val="0018306A"/>
    <w:rsid w:val="001B284E"/>
    <w:rsid w:val="001D2BD5"/>
    <w:rsid w:val="002C304E"/>
    <w:rsid w:val="00300CB2"/>
    <w:rsid w:val="0030544D"/>
    <w:rsid w:val="003470EA"/>
    <w:rsid w:val="003766F8"/>
    <w:rsid w:val="003E68A4"/>
    <w:rsid w:val="00433071"/>
    <w:rsid w:val="0047706F"/>
    <w:rsid w:val="005F3DAB"/>
    <w:rsid w:val="00605305"/>
    <w:rsid w:val="0065263F"/>
    <w:rsid w:val="00653E2F"/>
    <w:rsid w:val="006F770E"/>
    <w:rsid w:val="0072321F"/>
    <w:rsid w:val="0074766C"/>
    <w:rsid w:val="007517CD"/>
    <w:rsid w:val="00763112"/>
    <w:rsid w:val="00812AA1"/>
    <w:rsid w:val="00823568"/>
    <w:rsid w:val="00855E1D"/>
    <w:rsid w:val="00883E83"/>
    <w:rsid w:val="00943E48"/>
    <w:rsid w:val="009C75AA"/>
    <w:rsid w:val="009E3A04"/>
    <w:rsid w:val="009F0109"/>
    <w:rsid w:val="00A6136F"/>
    <w:rsid w:val="00A82089"/>
    <w:rsid w:val="00AA1BAB"/>
    <w:rsid w:val="00AB4866"/>
    <w:rsid w:val="00B84F15"/>
    <w:rsid w:val="00B95C6D"/>
    <w:rsid w:val="00BB3F84"/>
    <w:rsid w:val="00C22D37"/>
    <w:rsid w:val="00C61345"/>
    <w:rsid w:val="00D0174B"/>
    <w:rsid w:val="00D80C2A"/>
    <w:rsid w:val="00D950FE"/>
    <w:rsid w:val="00DF115A"/>
    <w:rsid w:val="00E3749D"/>
    <w:rsid w:val="00F06EE7"/>
    <w:rsid w:val="00F64BDD"/>
    <w:rsid w:val="00F7777E"/>
    <w:rsid w:val="00FA0539"/>
    <w:rsid w:val="00FE0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66C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74766C"/>
    <w:pPr>
      <w:keepNext/>
      <w:tabs>
        <w:tab w:val="num" w:pos="432"/>
      </w:tabs>
      <w:snapToGrid w:val="0"/>
      <w:ind w:left="432" w:hanging="43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qFormat/>
    <w:rsid w:val="0074766C"/>
    <w:pPr>
      <w:keepNext/>
      <w:tabs>
        <w:tab w:val="num" w:pos="576"/>
      </w:tabs>
      <w:autoSpaceDE w:val="0"/>
      <w:ind w:left="576" w:hanging="576"/>
      <w:jc w:val="both"/>
      <w:outlineLvl w:val="1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74766C"/>
    <w:rPr>
      <w:rFonts w:ascii="Symbol" w:hAnsi="Symbol" w:cs="Symbol"/>
    </w:rPr>
  </w:style>
  <w:style w:type="character" w:customStyle="1" w:styleId="WW8Num2z1">
    <w:name w:val="WW8Num2z1"/>
    <w:rsid w:val="0074766C"/>
    <w:rPr>
      <w:rFonts w:ascii="Courier New" w:hAnsi="Courier New" w:cs="Courier New"/>
    </w:rPr>
  </w:style>
  <w:style w:type="character" w:customStyle="1" w:styleId="WW8Num2z2">
    <w:name w:val="WW8Num2z2"/>
    <w:rsid w:val="0074766C"/>
    <w:rPr>
      <w:rFonts w:ascii="Wingdings" w:hAnsi="Wingdings" w:cs="Wingdings"/>
    </w:rPr>
  </w:style>
  <w:style w:type="character" w:customStyle="1" w:styleId="WW8Num3z0">
    <w:name w:val="WW8Num3z0"/>
    <w:rsid w:val="0074766C"/>
    <w:rPr>
      <w:rFonts w:ascii="Symbol" w:hAnsi="Symbol" w:cs="Symbol"/>
    </w:rPr>
  </w:style>
  <w:style w:type="character" w:customStyle="1" w:styleId="WW8Num3z1">
    <w:name w:val="WW8Num3z1"/>
    <w:rsid w:val="0074766C"/>
    <w:rPr>
      <w:rFonts w:ascii="Courier New" w:hAnsi="Courier New" w:cs="Courier New"/>
    </w:rPr>
  </w:style>
  <w:style w:type="character" w:customStyle="1" w:styleId="WW8Num3z2">
    <w:name w:val="WW8Num3z2"/>
    <w:rsid w:val="0074766C"/>
    <w:rPr>
      <w:rFonts w:ascii="Wingdings" w:hAnsi="Wingdings" w:cs="Wingdings"/>
    </w:rPr>
  </w:style>
  <w:style w:type="character" w:customStyle="1" w:styleId="WW8Num4z0">
    <w:name w:val="WW8Num4z0"/>
    <w:rsid w:val="0074766C"/>
    <w:rPr>
      <w:rFonts w:ascii="Wingdings" w:hAnsi="Wingdings" w:cs="Wingdings"/>
      <w:sz w:val="16"/>
    </w:rPr>
  </w:style>
  <w:style w:type="character" w:customStyle="1" w:styleId="WW8Num4z1">
    <w:name w:val="WW8Num4z1"/>
    <w:rsid w:val="0074766C"/>
    <w:rPr>
      <w:rFonts w:ascii="Times New Roman" w:hAnsi="Times New Roman" w:cs="Times New Roman"/>
      <w:b w:val="0"/>
      <w:i w:val="0"/>
    </w:rPr>
  </w:style>
  <w:style w:type="character" w:customStyle="1" w:styleId="WW8Num4z2">
    <w:name w:val="WW8Num4z2"/>
    <w:rsid w:val="0074766C"/>
    <w:rPr>
      <w:rFonts w:ascii="Wingdings" w:hAnsi="Wingdings" w:cs="Wingdings"/>
    </w:rPr>
  </w:style>
  <w:style w:type="character" w:customStyle="1" w:styleId="WW8Num4z3">
    <w:name w:val="WW8Num4z3"/>
    <w:rsid w:val="0074766C"/>
    <w:rPr>
      <w:rFonts w:ascii="Symbol" w:hAnsi="Symbol" w:cs="Symbol"/>
    </w:rPr>
  </w:style>
  <w:style w:type="character" w:customStyle="1" w:styleId="WW8Num4z4">
    <w:name w:val="WW8Num4z4"/>
    <w:rsid w:val="0074766C"/>
    <w:rPr>
      <w:rFonts w:ascii="Courier New" w:hAnsi="Courier New" w:cs="Courier New"/>
    </w:rPr>
  </w:style>
  <w:style w:type="character" w:customStyle="1" w:styleId="WW8Num5z0">
    <w:name w:val="WW8Num5z0"/>
    <w:rsid w:val="0074766C"/>
    <w:rPr>
      <w:rFonts w:ascii="Wingdings" w:hAnsi="Wingdings" w:cs="Wingdings"/>
      <w:sz w:val="16"/>
    </w:rPr>
  </w:style>
  <w:style w:type="character" w:customStyle="1" w:styleId="WW8Num5z1">
    <w:name w:val="WW8Num5z1"/>
    <w:rsid w:val="0074766C"/>
    <w:rPr>
      <w:rFonts w:ascii="Courier New" w:hAnsi="Courier New" w:cs="Courier New"/>
    </w:rPr>
  </w:style>
  <w:style w:type="character" w:customStyle="1" w:styleId="WW8Num5z2">
    <w:name w:val="WW8Num5z2"/>
    <w:rsid w:val="0074766C"/>
    <w:rPr>
      <w:rFonts w:ascii="Wingdings" w:hAnsi="Wingdings" w:cs="Wingdings"/>
    </w:rPr>
  </w:style>
  <w:style w:type="character" w:customStyle="1" w:styleId="WW8Num5z3">
    <w:name w:val="WW8Num5z3"/>
    <w:rsid w:val="0074766C"/>
    <w:rPr>
      <w:rFonts w:ascii="Symbol" w:hAnsi="Symbol" w:cs="Symbol"/>
    </w:rPr>
  </w:style>
  <w:style w:type="character" w:customStyle="1" w:styleId="WW8Num6z0">
    <w:name w:val="WW8Num6z0"/>
    <w:rsid w:val="0074766C"/>
    <w:rPr>
      <w:b/>
      <w:i w:val="0"/>
    </w:rPr>
  </w:style>
  <w:style w:type="character" w:customStyle="1" w:styleId="WW8Num7z0">
    <w:name w:val="WW8Num7z0"/>
    <w:rsid w:val="0074766C"/>
    <w:rPr>
      <w:rFonts w:ascii="Symbol" w:hAnsi="Symbol" w:cs="Symbol"/>
    </w:rPr>
  </w:style>
  <w:style w:type="character" w:customStyle="1" w:styleId="WW8Num7z1">
    <w:name w:val="WW8Num7z1"/>
    <w:rsid w:val="0074766C"/>
    <w:rPr>
      <w:rFonts w:ascii="Courier New" w:hAnsi="Courier New" w:cs="Courier New"/>
    </w:rPr>
  </w:style>
  <w:style w:type="character" w:customStyle="1" w:styleId="WW8Num7z2">
    <w:name w:val="WW8Num7z2"/>
    <w:rsid w:val="0074766C"/>
    <w:rPr>
      <w:rFonts w:ascii="Wingdings" w:hAnsi="Wingdings" w:cs="Wingdings"/>
    </w:rPr>
  </w:style>
  <w:style w:type="character" w:customStyle="1" w:styleId="WW8Num8z0">
    <w:name w:val="WW8Num8z0"/>
    <w:rsid w:val="0074766C"/>
    <w:rPr>
      <w:rFonts w:ascii="Symbol" w:hAnsi="Symbol" w:cs="Symbol"/>
    </w:rPr>
  </w:style>
  <w:style w:type="character" w:customStyle="1" w:styleId="WW8Num8z1">
    <w:name w:val="WW8Num8z1"/>
    <w:rsid w:val="0074766C"/>
    <w:rPr>
      <w:rFonts w:ascii="Courier New" w:hAnsi="Courier New" w:cs="Courier New"/>
    </w:rPr>
  </w:style>
  <w:style w:type="character" w:customStyle="1" w:styleId="WW8Num8z2">
    <w:name w:val="WW8Num8z2"/>
    <w:rsid w:val="0074766C"/>
    <w:rPr>
      <w:rFonts w:ascii="Wingdings" w:hAnsi="Wingdings" w:cs="Wingdings"/>
    </w:rPr>
  </w:style>
  <w:style w:type="character" w:customStyle="1" w:styleId="WW8Num9z0">
    <w:name w:val="WW8Num9z0"/>
    <w:rsid w:val="0074766C"/>
    <w:rPr>
      <w:rFonts w:ascii="Wingdings" w:hAnsi="Wingdings" w:cs="Wingdings"/>
      <w:sz w:val="24"/>
    </w:rPr>
  </w:style>
  <w:style w:type="character" w:customStyle="1" w:styleId="WW8Num9z1">
    <w:name w:val="WW8Num9z1"/>
    <w:rsid w:val="0074766C"/>
    <w:rPr>
      <w:rFonts w:ascii="Courier New" w:hAnsi="Courier New" w:cs="Courier New"/>
    </w:rPr>
  </w:style>
  <w:style w:type="character" w:customStyle="1" w:styleId="WW8Num9z2">
    <w:name w:val="WW8Num9z2"/>
    <w:rsid w:val="0074766C"/>
    <w:rPr>
      <w:rFonts w:ascii="Wingdings" w:hAnsi="Wingdings" w:cs="Wingdings"/>
    </w:rPr>
  </w:style>
  <w:style w:type="character" w:customStyle="1" w:styleId="WW8Num9z3">
    <w:name w:val="WW8Num9z3"/>
    <w:rsid w:val="0074766C"/>
    <w:rPr>
      <w:rFonts w:ascii="Symbol" w:hAnsi="Symbol" w:cs="Symbol"/>
    </w:rPr>
  </w:style>
  <w:style w:type="character" w:customStyle="1" w:styleId="WW8Num10z0">
    <w:name w:val="WW8Num10z0"/>
    <w:rsid w:val="0074766C"/>
    <w:rPr>
      <w:rFonts w:ascii="Symbol" w:hAnsi="Symbol" w:cs="Symbol"/>
    </w:rPr>
  </w:style>
  <w:style w:type="character" w:customStyle="1" w:styleId="WW8Num10z1">
    <w:name w:val="WW8Num10z1"/>
    <w:rsid w:val="0074766C"/>
    <w:rPr>
      <w:rFonts w:ascii="Courier New" w:hAnsi="Courier New" w:cs="Courier New"/>
    </w:rPr>
  </w:style>
  <w:style w:type="character" w:customStyle="1" w:styleId="WW8Num10z2">
    <w:name w:val="WW8Num10z2"/>
    <w:rsid w:val="0074766C"/>
    <w:rPr>
      <w:rFonts w:ascii="Wingdings" w:hAnsi="Wingdings" w:cs="Wingdings"/>
    </w:rPr>
  </w:style>
  <w:style w:type="character" w:customStyle="1" w:styleId="WW8Num11z0">
    <w:name w:val="WW8Num11z0"/>
    <w:rsid w:val="0074766C"/>
    <w:rPr>
      <w:rFonts w:ascii="Symbol" w:hAnsi="Symbol" w:cs="Symbol"/>
    </w:rPr>
  </w:style>
  <w:style w:type="character" w:customStyle="1" w:styleId="WW8Num11z1">
    <w:name w:val="WW8Num11z1"/>
    <w:rsid w:val="0074766C"/>
    <w:rPr>
      <w:rFonts w:ascii="Courier New" w:hAnsi="Courier New" w:cs="Courier New"/>
    </w:rPr>
  </w:style>
  <w:style w:type="character" w:customStyle="1" w:styleId="WW8Num11z2">
    <w:name w:val="WW8Num11z2"/>
    <w:rsid w:val="0074766C"/>
    <w:rPr>
      <w:rFonts w:ascii="Wingdings" w:hAnsi="Wingdings" w:cs="Wingdings"/>
    </w:rPr>
  </w:style>
  <w:style w:type="character" w:customStyle="1" w:styleId="WW8Num12z0">
    <w:name w:val="WW8Num12z0"/>
    <w:rsid w:val="0074766C"/>
    <w:rPr>
      <w:rFonts w:ascii="Symbol" w:hAnsi="Symbol" w:cs="Symbol"/>
      <w:sz w:val="20"/>
    </w:rPr>
  </w:style>
  <w:style w:type="character" w:customStyle="1" w:styleId="WW8Num12z1">
    <w:name w:val="WW8Num12z1"/>
    <w:rsid w:val="0074766C"/>
    <w:rPr>
      <w:rFonts w:ascii="Courier New" w:hAnsi="Courier New" w:cs="Courier New"/>
      <w:sz w:val="20"/>
    </w:rPr>
  </w:style>
  <w:style w:type="character" w:customStyle="1" w:styleId="WW8Num12z2">
    <w:name w:val="WW8Num12z2"/>
    <w:rsid w:val="0074766C"/>
    <w:rPr>
      <w:rFonts w:ascii="Wingdings" w:hAnsi="Wingdings" w:cs="Wingdings"/>
      <w:sz w:val="20"/>
    </w:rPr>
  </w:style>
  <w:style w:type="character" w:customStyle="1" w:styleId="WW8Num13z0">
    <w:name w:val="WW8Num13z0"/>
    <w:rsid w:val="0074766C"/>
    <w:rPr>
      <w:rFonts w:ascii="Times New Roman" w:hAnsi="Times New Roman" w:cs="Times New Roman"/>
      <w:b w:val="0"/>
      <w:i w:val="0"/>
    </w:rPr>
  </w:style>
  <w:style w:type="character" w:customStyle="1" w:styleId="WW8Num13z1">
    <w:name w:val="WW8Num13z1"/>
    <w:rsid w:val="0074766C"/>
    <w:rPr>
      <w:rFonts w:ascii="Courier New" w:hAnsi="Courier New" w:cs="Courier New"/>
    </w:rPr>
  </w:style>
  <w:style w:type="character" w:customStyle="1" w:styleId="WW8Num13z2">
    <w:name w:val="WW8Num13z2"/>
    <w:rsid w:val="0074766C"/>
    <w:rPr>
      <w:rFonts w:ascii="Wingdings" w:hAnsi="Wingdings" w:cs="Wingdings"/>
    </w:rPr>
  </w:style>
  <w:style w:type="character" w:customStyle="1" w:styleId="WW8Num13z3">
    <w:name w:val="WW8Num13z3"/>
    <w:rsid w:val="0074766C"/>
    <w:rPr>
      <w:rFonts w:ascii="Symbol" w:hAnsi="Symbol" w:cs="Symbol"/>
    </w:rPr>
  </w:style>
  <w:style w:type="character" w:customStyle="1" w:styleId="Carpredefinitoparagrafo1">
    <w:name w:val="Car. predefinito paragrafo1"/>
    <w:rsid w:val="0074766C"/>
  </w:style>
  <w:style w:type="character" w:styleId="Collegamentoipertestuale">
    <w:name w:val="Hyperlink"/>
    <w:rsid w:val="0074766C"/>
    <w:rPr>
      <w:color w:val="0000FF"/>
      <w:u w:val="single"/>
    </w:rPr>
  </w:style>
  <w:style w:type="character" w:customStyle="1" w:styleId="testopiccolo1">
    <w:name w:val="testopiccolo1"/>
    <w:rsid w:val="0074766C"/>
    <w:rPr>
      <w:rFonts w:ascii="Verdana" w:hAnsi="Verdana" w:cs="Verdana"/>
      <w:b w:val="0"/>
      <w:bCs w:val="0"/>
      <w:sz w:val="15"/>
      <w:szCs w:val="15"/>
    </w:rPr>
  </w:style>
  <w:style w:type="character" w:styleId="Numeropagina">
    <w:name w:val="page number"/>
    <w:basedOn w:val="Carpredefinitoparagrafo1"/>
    <w:rsid w:val="0074766C"/>
  </w:style>
  <w:style w:type="character" w:styleId="Collegamentovisitato">
    <w:name w:val="FollowedHyperlink"/>
    <w:rsid w:val="0074766C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rsid w:val="007476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74766C"/>
    <w:pPr>
      <w:jc w:val="both"/>
    </w:pPr>
    <w:rPr>
      <w:b/>
      <w:bCs/>
      <w:sz w:val="28"/>
    </w:rPr>
  </w:style>
  <w:style w:type="paragraph" w:styleId="Elenco">
    <w:name w:val="List"/>
    <w:basedOn w:val="Corpotesto"/>
    <w:rsid w:val="0074766C"/>
    <w:rPr>
      <w:rFonts w:cs="Mangal"/>
    </w:rPr>
  </w:style>
  <w:style w:type="paragraph" w:styleId="Didascalia">
    <w:name w:val="caption"/>
    <w:basedOn w:val="Normale"/>
    <w:qFormat/>
    <w:rsid w:val="0074766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4766C"/>
    <w:pPr>
      <w:suppressLineNumbers/>
    </w:pPr>
    <w:rPr>
      <w:rFonts w:cs="Mangal"/>
    </w:rPr>
  </w:style>
  <w:style w:type="paragraph" w:customStyle="1" w:styleId="Normal1">
    <w:name w:val="Normal1"/>
    <w:rsid w:val="0074766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Mappadocumento1">
    <w:name w:val="Mappa documento1"/>
    <w:basedOn w:val="Normale"/>
    <w:rsid w:val="007476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rsid w:val="0074766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4766C"/>
    <w:pPr>
      <w:ind w:left="360"/>
    </w:pPr>
  </w:style>
  <w:style w:type="paragraph" w:customStyle="1" w:styleId="Corpodeltesto21">
    <w:name w:val="Corpo del testo 21"/>
    <w:basedOn w:val="Normale"/>
    <w:rsid w:val="0074766C"/>
    <w:pPr>
      <w:autoSpaceDE w:val="0"/>
      <w:jc w:val="both"/>
    </w:pPr>
    <w:rPr>
      <w:rFonts w:ascii="Times" w:hAnsi="Times" w:cs="Times"/>
    </w:rPr>
  </w:style>
  <w:style w:type="paragraph" w:customStyle="1" w:styleId="Rientrocorpodeltesto21">
    <w:name w:val="Rientro corpo del testo 21"/>
    <w:basedOn w:val="Normale"/>
    <w:rsid w:val="0074766C"/>
    <w:pPr>
      <w:autoSpaceDE w:val="0"/>
      <w:ind w:firstLine="360"/>
      <w:jc w:val="both"/>
    </w:pPr>
  </w:style>
  <w:style w:type="paragraph" w:customStyle="1" w:styleId="Contenutotabella">
    <w:name w:val="Contenuto tabella"/>
    <w:basedOn w:val="Normale"/>
    <w:rsid w:val="0074766C"/>
    <w:pPr>
      <w:suppressLineNumbers/>
    </w:pPr>
  </w:style>
  <w:style w:type="paragraph" w:customStyle="1" w:styleId="Intestazionetabella">
    <w:name w:val="Intestazione tabella"/>
    <w:basedOn w:val="Contenutotabella"/>
    <w:rsid w:val="0074766C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74766C"/>
  </w:style>
  <w:style w:type="paragraph" w:styleId="Intestazione">
    <w:name w:val="header"/>
    <w:basedOn w:val="Normale"/>
    <w:rsid w:val="0074766C"/>
    <w:pPr>
      <w:suppressLineNumbers/>
      <w:tabs>
        <w:tab w:val="center" w:pos="4819"/>
        <w:tab w:val="right" w:pos="9638"/>
      </w:tabs>
    </w:pPr>
  </w:style>
  <w:style w:type="table" w:customStyle="1" w:styleId="TableNormal1">
    <w:name w:val="Table Normal1"/>
    <w:uiPriority w:val="2"/>
    <w:semiHidden/>
    <w:unhideWhenUsed/>
    <w:qFormat/>
    <w:rsid w:val="009E3A0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E3A04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BB3F84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53DCE"/>
    <w:rPr>
      <w:b/>
      <w:bCs/>
      <w:sz w:val="28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1B284E"/>
    <w:pPr>
      <w:suppressAutoHyphens w:val="0"/>
      <w:spacing w:before="100" w:before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1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112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48A03-58FB-42EF-98C6-4FE37914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10417</CharactersWithSpaces>
  <SharedDoc>false</SharedDoc>
  <HLinks>
    <vt:vector size="6" baseType="variant">
      <vt:variant>
        <vt:i4>4259934</vt:i4>
      </vt:variant>
      <vt:variant>
        <vt:i4>55394</vt:i4>
      </vt:variant>
      <vt:variant>
        <vt:i4>1025</vt:i4>
      </vt:variant>
      <vt:variant>
        <vt:i4>1</vt:i4>
      </vt:variant>
      <vt:variant>
        <vt:lpwstr>clip_image001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Docenti</dc:creator>
  <cp:keywords/>
  <cp:lastModifiedBy>VICEPRESIDENZA</cp:lastModifiedBy>
  <cp:revision>8</cp:revision>
  <cp:lastPrinted>1900-12-31T22:00:00Z</cp:lastPrinted>
  <dcterms:created xsi:type="dcterms:W3CDTF">2020-03-03T13:08:00Z</dcterms:created>
  <dcterms:modified xsi:type="dcterms:W3CDTF">2020-07-06T10:30:00Z</dcterms:modified>
</cp:coreProperties>
</file>