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53D61" w14:textId="77777777" w:rsidR="00573785" w:rsidRDefault="00573785" w:rsidP="00D82D08">
      <w:pPr>
        <w:pStyle w:val="Titolo1"/>
        <w:spacing w:line="833" w:lineRule="exact"/>
        <w:ind w:left="303" w:right="303"/>
        <w:rPr>
          <w:color w:val="006600"/>
          <w:sz w:val="72"/>
          <w:lang w:val="it-IT"/>
        </w:rPr>
      </w:pPr>
    </w:p>
    <w:p w14:paraId="11BF6DC6" w14:textId="77777777" w:rsidR="00573785" w:rsidRPr="00690F43" w:rsidRDefault="00573785" w:rsidP="00D82D08">
      <w:pPr>
        <w:pStyle w:val="Titolo1"/>
        <w:spacing w:line="833" w:lineRule="exact"/>
        <w:ind w:left="303" w:right="303"/>
        <w:rPr>
          <w:lang w:val="it-IT"/>
        </w:rPr>
      </w:pPr>
      <w:r w:rsidRPr="00690F43">
        <w:rPr>
          <w:color w:val="006600"/>
          <w:sz w:val="72"/>
          <w:lang w:val="it-IT"/>
        </w:rPr>
        <w:t>P</w:t>
      </w:r>
      <w:r w:rsidRPr="00690F43">
        <w:rPr>
          <w:lang w:val="it-IT"/>
        </w:rPr>
        <w:t xml:space="preserve">IANO </w:t>
      </w:r>
      <w:r w:rsidRPr="00690F43">
        <w:rPr>
          <w:color w:val="006600"/>
          <w:sz w:val="72"/>
          <w:lang w:val="it-IT"/>
        </w:rPr>
        <w:t>E</w:t>
      </w:r>
      <w:r w:rsidRPr="00690F43">
        <w:rPr>
          <w:lang w:val="it-IT"/>
        </w:rPr>
        <w:t xml:space="preserve">DUCATIVO </w:t>
      </w:r>
      <w:r w:rsidRPr="00690F43">
        <w:rPr>
          <w:color w:val="006600"/>
          <w:sz w:val="72"/>
          <w:lang w:val="it-IT"/>
        </w:rPr>
        <w:t>I</w:t>
      </w:r>
      <w:r w:rsidRPr="00690F43">
        <w:rPr>
          <w:lang w:val="it-IT"/>
        </w:rPr>
        <w:t>NDIVIDUALIZZATO</w:t>
      </w:r>
    </w:p>
    <w:p w14:paraId="77E2FC4C" w14:textId="77777777" w:rsidR="00573785" w:rsidRPr="00D82D08" w:rsidRDefault="00573785" w:rsidP="00D82D08">
      <w:pPr>
        <w:pStyle w:val="Titolo2"/>
        <w:spacing w:line="488" w:lineRule="exact"/>
        <w:ind w:left="302" w:right="303"/>
        <w:jc w:val="center"/>
        <w:rPr>
          <w:rFonts w:ascii="Calibri" w:hAnsi="Calibri"/>
          <w:b w:val="0"/>
          <w:color w:val="auto"/>
          <w:sz w:val="40"/>
          <w:szCs w:val="40"/>
          <w:lang w:val="it-IT"/>
        </w:rPr>
      </w:pPr>
      <w:r w:rsidRPr="00D82D08">
        <w:rPr>
          <w:rFonts w:ascii="Calibri" w:hAnsi="Calibri"/>
          <w:b w:val="0"/>
          <w:color w:val="auto"/>
          <w:sz w:val="40"/>
          <w:szCs w:val="40"/>
          <w:lang w:val="it-IT"/>
        </w:rPr>
        <w:t>su base I.C.F.</w:t>
      </w:r>
    </w:p>
    <w:p w14:paraId="59F5F8BA" w14:textId="77777777" w:rsidR="00573785" w:rsidRDefault="00573785">
      <w:pPr>
        <w:rPr>
          <w:lang w:val="it-IT"/>
        </w:rPr>
      </w:pPr>
    </w:p>
    <w:p w14:paraId="4C53E0FE" w14:textId="77777777" w:rsidR="00573785" w:rsidRPr="00D82D08" w:rsidRDefault="00573785" w:rsidP="00D82D08">
      <w:pPr>
        <w:rPr>
          <w:lang w:val="it-IT"/>
        </w:rPr>
      </w:pPr>
    </w:p>
    <w:p w14:paraId="48EB5FEB" w14:textId="77777777" w:rsidR="00573785" w:rsidRPr="00D82D08" w:rsidRDefault="00573785" w:rsidP="00D82D08">
      <w:pPr>
        <w:rPr>
          <w:lang w:val="it-IT"/>
        </w:rPr>
      </w:pPr>
    </w:p>
    <w:p w14:paraId="08CB8694" w14:textId="77777777" w:rsidR="00573785" w:rsidRPr="00D82D08" w:rsidRDefault="00152487" w:rsidP="00D82D08">
      <w:pPr>
        <w:rPr>
          <w:lang w:val="it-IT"/>
        </w:rPr>
      </w:pPr>
      <w:r>
        <w:rPr>
          <w:noProof/>
          <w:lang w:val="it-IT" w:eastAsia="it-IT" w:bidi="mr-IN"/>
        </w:rPr>
        <w:pict w14:anchorId="33EC5E68">
          <v:shapetype id="_x0000_t202" coordsize="21600,21600" o:spt="202" path="m,l,21600r21600,l21600,xe">
            <v:stroke joinstyle="miter"/>
            <v:path gradientshapeok="t" o:connecttype="rect"/>
          </v:shapetype>
          <v:shape id="Text Box 105" o:spid="_x0000_s1026" type="#_x0000_t202" style="position:absolute;margin-left:55.8pt;margin-top:.55pt;width:493.35pt;height:100.2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" strokeweight="1pt">
            <v:stroke dashstyle="dash"/>
            <v:shadow color="#868686"/>
            <v:textbox style="mso-next-textbox:#Text Box 105" inset="0,0,0,0">
              <w:txbxContent>
                <w:p w14:paraId="6F037524" w14:textId="77777777" w:rsidR="00787002" w:rsidRDefault="00787002" w:rsidP="00D82D08">
                  <w:pPr>
                    <w:spacing w:before="17"/>
                    <w:ind w:left="47" w:right="45"/>
                    <w:jc w:val="center"/>
                    <w:rPr>
                      <w:sz w:val="40"/>
                    </w:rPr>
                  </w:pPr>
                  <w:proofErr w:type="spellStart"/>
                  <w:r>
                    <w:rPr>
                      <w:sz w:val="40"/>
                    </w:rPr>
                    <w:t>Alunn</w:t>
                  </w:r>
                  <w:proofErr w:type="spellEnd"/>
                  <w:r>
                    <w:rPr>
                      <w:sz w:val="40"/>
                    </w:rPr>
                    <w:t>__</w:t>
                  </w:r>
                </w:p>
                <w:p w14:paraId="72B1E3BB" w14:textId="77777777" w:rsidR="00787002" w:rsidRDefault="00787002" w:rsidP="00D82D08">
                  <w:pPr>
                    <w:spacing w:before="3"/>
                    <w:ind w:left="47" w:right="48"/>
                    <w:jc w:val="center"/>
                    <w:rPr>
                      <w:b/>
                      <w:sz w:val="120"/>
                    </w:rPr>
                  </w:pPr>
                  <w:r>
                    <w:rPr>
                      <w:b/>
                      <w:sz w:val="120"/>
                    </w:rPr>
                    <w:t>__.__.</w:t>
                  </w:r>
                </w:p>
              </w:txbxContent>
            </v:textbox>
            <w10:wrap type="topAndBottom" anchorx="page"/>
          </v:shape>
        </w:pict>
      </w:r>
    </w:p>
    <w:p w14:paraId="02F684D5" w14:textId="77777777" w:rsidR="00573785" w:rsidRPr="00D82D08" w:rsidRDefault="00573785" w:rsidP="00D82D08">
      <w:pPr>
        <w:rPr>
          <w:lang w:val="it-IT"/>
        </w:rPr>
      </w:pPr>
    </w:p>
    <w:p w14:paraId="4652812C" w14:textId="77777777" w:rsidR="00573785" w:rsidRDefault="00573785" w:rsidP="00D82D08">
      <w:pPr>
        <w:rPr>
          <w:lang w:val="it-IT"/>
        </w:rPr>
      </w:pPr>
    </w:p>
    <w:p w14:paraId="66324BC0" w14:textId="77777777" w:rsidR="00573785" w:rsidRPr="00D82D08" w:rsidRDefault="00573785" w:rsidP="00D82D08">
      <w:pPr>
        <w:pStyle w:val="Titolo3"/>
        <w:jc w:val="center"/>
        <w:rPr>
          <w:rFonts w:ascii="Calibri" w:eastAsia="Times New Roman" w:hAnsi="Calibri" w:cs="Calibri"/>
          <w:b w:val="0"/>
          <w:bCs w:val="0"/>
          <w:color w:val="auto"/>
          <w:sz w:val="36"/>
          <w:lang w:val="it-IT"/>
        </w:rPr>
      </w:pPr>
      <w:r w:rsidRPr="00D82D08">
        <w:rPr>
          <w:rFonts w:ascii="Calibri" w:eastAsia="Times New Roman" w:hAnsi="Calibri" w:cs="Calibri"/>
          <w:b w:val="0"/>
          <w:bCs w:val="0"/>
          <w:color w:val="auto"/>
          <w:sz w:val="36"/>
          <w:lang w:val="it-IT"/>
        </w:rPr>
        <w:t xml:space="preserve">Classe </w:t>
      </w:r>
      <w:r>
        <w:rPr>
          <w:rFonts w:ascii="Calibri" w:eastAsia="Times New Roman" w:hAnsi="Calibri" w:cs="Calibri"/>
          <w:b w:val="0"/>
          <w:bCs w:val="0"/>
          <w:color w:val="auto"/>
          <w:sz w:val="36"/>
          <w:lang w:val="it-IT"/>
        </w:rPr>
        <w:t>__</w:t>
      </w:r>
      <w:r w:rsidRPr="00D82D08">
        <w:rPr>
          <w:rFonts w:ascii="Calibri" w:eastAsia="Times New Roman" w:hAnsi="Calibri" w:cs="Calibri"/>
          <w:b w:val="0"/>
          <w:bCs w:val="0"/>
          <w:color w:val="auto"/>
          <w:sz w:val="36"/>
          <w:lang w:val="it-IT"/>
        </w:rPr>
        <w:t xml:space="preserve">ª, Sez. </w:t>
      </w:r>
      <w:r>
        <w:rPr>
          <w:rFonts w:ascii="Calibri" w:eastAsia="Times New Roman" w:hAnsi="Calibri" w:cs="Calibri"/>
          <w:b w:val="0"/>
          <w:bCs w:val="0"/>
          <w:color w:val="auto"/>
          <w:sz w:val="36"/>
          <w:lang w:val="it-IT"/>
        </w:rPr>
        <w:t>__</w:t>
      </w:r>
    </w:p>
    <w:p w14:paraId="329102A1" w14:textId="77777777" w:rsidR="00573785" w:rsidRPr="00102749" w:rsidRDefault="00573785" w:rsidP="00D82D08">
      <w:pPr>
        <w:pStyle w:val="Titolo3"/>
        <w:rPr>
          <w:sz w:val="16"/>
          <w:szCs w:val="16"/>
          <w:lang w:val="it-IT"/>
        </w:rPr>
      </w:pPr>
    </w:p>
    <w:p w14:paraId="001EBA53" w14:textId="77777777" w:rsidR="00573785" w:rsidRPr="00102749" w:rsidRDefault="00573785" w:rsidP="00D82D08">
      <w:pPr>
        <w:tabs>
          <w:tab w:val="left" w:pos="4139"/>
        </w:tabs>
        <w:spacing w:line="374" w:lineRule="auto"/>
        <w:ind w:left="1276" w:right="1279"/>
        <w:jc w:val="center"/>
        <w:rPr>
          <w:sz w:val="36"/>
          <w:lang w:val="it-IT"/>
        </w:rPr>
      </w:pPr>
      <w:r>
        <w:rPr>
          <w:sz w:val="36"/>
          <w:lang w:val="it-IT"/>
        </w:rPr>
        <w:t>Grado di Scuola:</w:t>
      </w:r>
    </w:p>
    <w:p w14:paraId="35DEC1D8" w14:textId="77777777" w:rsidR="00573785" w:rsidRPr="00102749" w:rsidRDefault="00573785" w:rsidP="00D82D08">
      <w:pPr>
        <w:tabs>
          <w:tab w:val="left" w:pos="4139"/>
        </w:tabs>
        <w:spacing w:line="374" w:lineRule="auto"/>
        <w:ind w:left="1276" w:right="1279"/>
        <w:jc w:val="center"/>
        <w:rPr>
          <w:sz w:val="36"/>
          <w:lang w:val="it-IT"/>
        </w:rPr>
      </w:pPr>
      <w:r w:rsidRPr="00690F43">
        <w:rPr>
          <w:sz w:val="36"/>
          <w:u w:val="thick"/>
          <w:lang w:val="it-IT"/>
        </w:rPr>
        <w:tab/>
      </w:r>
    </w:p>
    <w:p w14:paraId="3DBF3E15" w14:textId="77777777" w:rsidR="00573785" w:rsidRPr="00690F43" w:rsidRDefault="00573785" w:rsidP="00D82D08">
      <w:pPr>
        <w:pStyle w:val="Corpotesto"/>
        <w:rPr>
          <w:sz w:val="20"/>
          <w:lang w:val="it-IT"/>
        </w:rPr>
      </w:pPr>
    </w:p>
    <w:p w14:paraId="6CBD7FD9" w14:textId="77777777" w:rsidR="00573785" w:rsidRPr="00690F43" w:rsidRDefault="00573785" w:rsidP="00D82D08">
      <w:pPr>
        <w:pStyle w:val="Corpotesto"/>
        <w:spacing w:before="6"/>
        <w:rPr>
          <w:sz w:val="25"/>
          <w:lang w:val="it-IT"/>
        </w:rPr>
      </w:pPr>
    </w:p>
    <w:p w14:paraId="3CDE87F7" w14:textId="2EC603EB" w:rsidR="00573785" w:rsidRPr="00690F43" w:rsidRDefault="00573785" w:rsidP="00D82D08">
      <w:pPr>
        <w:spacing w:before="28"/>
        <w:ind w:left="3048" w:right="377"/>
        <w:rPr>
          <w:i/>
          <w:sz w:val="36"/>
          <w:lang w:val="it-IT"/>
        </w:rPr>
      </w:pPr>
      <w:r w:rsidRPr="00690F43">
        <w:rPr>
          <w:i/>
          <w:sz w:val="36"/>
          <w:lang w:val="it-IT"/>
        </w:rPr>
        <w:t xml:space="preserve">Anno Scolastico </w:t>
      </w:r>
      <w:r>
        <w:rPr>
          <w:i/>
          <w:sz w:val="36"/>
          <w:lang w:val="it-IT"/>
        </w:rPr>
        <w:t>20</w:t>
      </w:r>
      <w:r w:rsidR="00867F98">
        <w:rPr>
          <w:i/>
          <w:sz w:val="36"/>
          <w:lang w:val="it-IT"/>
        </w:rPr>
        <w:t>20</w:t>
      </w:r>
      <w:r>
        <w:rPr>
          <w:i/>
          <w:sz w:val="36"/>
          <w:lang w:val="it-IT"/>
        </w:rPr>
        <w:t>_/20</w:t>
      </w:r>
      <w:r w:rsidR="00867F98">
        <w:rPr>
          <w:i/>
          <w:sz w:val="36"/>
          <w:lang w:val="it-IT"/>
        </w:rPr>
        <w:t>21</w:t>
      </w:r>
      <w:r>
        <w:rPr>
          <w:i/>
          <w:sz w:val="36"/>
          <w:lang w:val="it-IT"/>
        </w:rPr>
        <w:t>_</w:t>
      </w:r>
    </w:p>
    <w:p w14:paraId="4012EA5E" w14:textId="77777777" w:rsidR="00573785" w:rsidRDefault="00573785" w:rsidP="00D82D08">
      <w:pPr>
        <w:pStyle w:val="Corpotesto"/>
        <w:rPr>
          <w:i/>
          <w:sz w:val="36"/>
          <w:lang w:val="it-IT"/>
        </w:rPr>
      </w:pPr>
    </w:p>
    <w:p w14:paraId="30B5F79C" w14:textId="77777777" w:rsidR="00573785" w:rsidRPr="00690F43" w:rsidRDefault="00573785" w:rsidP="00D82D08">
      <w:pPr>
        <w:pStyle w:val="Corpotesto"/>
        <w:rPr>
          <w:i/>
          <w:sz w:val="36"/>
          <w:lang w:val="it-IT"/>
        </w:rPr>
      </w:pPr>
    </w:p>
    <w:p w14:paraId="33BB5B52" w14:textId="77777777" w:rsidR="00573785" w:rsidRDefault="00573785" w:rsidP="00D82D08">
      <w:pPr>
        <w:rPr>
          <w:sz w:val="40"/>
          <w:lang w:val="it-IT"/>
        </w:rPr>
      </w:pPr>
      <w:r w:rsidRPr="00690F43">
        <w:rPr>
          <w:sz w:val="40"/>
          <w:lang w:val="it-IT"/>
        </w:rPr>
        <w:t xml:space="preserve">Insegnante di Sostegno: </w:t>
      </w:r>
      <w:r>
        <w:rPr>
          <w:sz w:val="40"/>
          <w:lang w:val="it-IT"/>
        </w:rPr>
        <w:t>_________________________</w:t>
      </w:r>
    </w:p>
    <w:p w14:paraId="35AB1CC0" w14:textId="77777777" w:rsidR="00573785" w:rsidRDefault="00573785" w:rsidP="00D82D08">
      <w:pPr>
        <w:rPr>
          <w:sz w:val="40"/>
          <w:lang w:val="it-I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93"/>
        <w:gridCol w:w="7685"/>
      </w:tblGrid>
      <w:tr w:rsidR="00573785" w14:paraId="006E6237" w14:textId="77777777" w:rsidTr="005D6688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C1ED" w14:textId="77777777" w:rsidR="00573785" w:rsidRPr="00D82D08" w:rsidRDefault="00573785" w:rsidP="00D82D08">
            <w:pPr>
              <w:jc w:val="center"/>
              <w:rPr>
                <w:b/>
                <w:sz w:val="40"/>
                <w:szCs w:val="40"/>
                <w:lang w:val="it-IT"/>
              </w:rPr>
            </w:pPr>
            <w:r>
              <w:rPr>
                <w:b/>
                <w:sz w:val="40"/>
                <w:szCs w:val="40"/>
                <w:lang w:val="it-IT"/>
              </w:rPr>
              <w:t>DATI DELL’ALUNNO</w:t>
            </w:r>
          </w:p>
        </w:tc>
      </w:tr>
      <w:tr w:rsidR="00573785" w14:paraId="7FA1CEE3" w14:textId="77777777" w:rsidTr="00670A9B">
        <w:tc>
          <w:tcPr>
            <w:tcW w:w="9778" w:type="dxa"/>
            <w:gridSpan w:val="2"/>
            <w:tcBorders>
              <w:left w:val="nil"/>
              <w:bottom w:val="single" w:sz="4" w:space="0" w:color="00B050"/>
              <w:right w:val="nil"/>
            </w:tcBorders>
          </w:tcPr>
          <w:p w14:paraId="25528D76" w14:textId="77777777" w:rsidR="00573785" w:rsidRDefault="00573785" w:rsidP="00D82D08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  <w:p w14:paraId="25BA858A" w14:textId="77777777" w:rsidR="002B3C27" w:rsidRPr="00D82D08" w:rsidRDefault="002B3C27" w:rsidP="002B3C27">
            <w:pPr>
              <w:rPr>
                <w:b/>
                <w:sz w:val="28"/>
                <w:szCs w:val="28"/>
                <w:lang w:val="it-IT"/>
              </w:rPr>
            </w:pPr>
          </w:p>
        </w:tc>
      </w:tr>
      <w:tr w:rsidR="00573785" w14:paraId="546DA2E6" w14:textId="77777777" w:rsidTr="00670A9B">
        <w:tc>
          <w:tcPr>
            <w:tcW w:w="9778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DDB7B"/>
          </w:tcPr>
          <w:p w14:paraId="7D8AE484" w14:textId="77777777" w:rsidR="00573785" w:rsidRPr="00D82D08" w:rsidRDefault="00573785" w:rsidP="00D82D08">
            <w:pPr>
              <w:jc w:val="center"/>
              <w:rPr>
                <w:i/>
                <w:sz w:val="24"/>
                <w:szCs w:val="24"/>
                <w:lang w:val="it-IT"/>
              </w:rPr>
            </w:pPr>
            <w:r w:rsidRPr="00D82D08">
              <w:rPr>
                <w:i/>
                <w:sz w:val="24"/>
                <w:szCs w:val="24"/>
                <w:lang w:val="it-IT"/>
              </w:rPr>
              <w:lastRenderedPageBreak/>
              <w:t>DATI IDENTIFICATIVI DELLO STUDENTE</w:t>
            </w:r>
          </w:p>
        </w:tc>
      </w:tr>
      <w:tr w:rsidR="00573785" w14:paraId="1AC9CA50" w14:textId="77777777" w:rsidTr="00670A9B">
        <w:tc>
          <w:tcPr>
            <w:tcW w:w="9778" w:type="dxa"/>
            <w:gridSpan w:val="2"/>
            <w:tcBorders>
              <w:top w:val="single" w:sz="4" w:space="0" w:color="00B050"/>
              <w:left w:val="nil"/>
              <w:bottom w:val="single" w:sz="4" w:space="0" w:color="auto"/>
              <w:right w:val="nil"/>
            </w:tcBorders>
          </w:tcPr>
          <w:p w14:paraId="0D0F30A4" w14:textId="77777777" w:rsidR="00573785" w:rsidRPr="00D82D08" w:rsidRDefault="00573785" w:rsidP="00D82D0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4B4742FC" w14:textId="77777777" w:rsidTr="00D82D08">
        <w:trPr>
          <w:trHeight w:val="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2485" w14:textId="77777777" w:rsidR="00573785" w:rsidRPr="00E777A3" w:rsidRDefault="00573785" w:rsidP="008305B8">
            <w:pPr>
              <w:pStyle w:val="Titolo7"/>
              <w:ind w:left="0"/>
              <w:rPr>
                <w:b/>
                <w:sz w:val="24"/>
                <w:szCs w:val="24"/>
              </w:rPr>
            </w:pPr>
            <w:r w:rsidRPr="00E777A3">
              <w:rPr>
                <w:b/>
                <w:sz w:val="24"/>
                <w:szCs w:val="24"/>
              </w:rPr>
              <w:t>COGNOME: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EAC4" w14:textId="77777777" w:rsidR="00573785" w:rsidRPr="00D82D08" w:rsidRDefault="00573785" w:rsidP="00D82D0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005C3050" w14:textId="77777777" w:rsidTr="00D82D08">
        <w:trPr>
          <w:trHeight w:val="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98F7" w14:textId="77777777" w:rsidR="00573785" w:rsidRPr="00E777A3" w:rsidRDefault="00573785" w:rsidP="008305B8">
            <w:pPr>
              <w:pStyle w:val="Titolo7"/>
              <w:ind w:left="0"/>
              <w:rPr>
                <w:b/>
                <w:sz w:val="24"/>
                <w:szCs w:val="24"/>
              </w:rPr>
            </w:pPr>
            <w:r w:rsidRPr="00E777A3">
              <w:rPr>
                <w:b/>
                <w:sz w:val="24"/>
                <w:szCs w:val="24"/>
              </w:rPr>
              <w:t>NOME: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DFEB" w14:textId="77777777" w:rsidR="00573785" w:rsidRPr="00D82D08" w:rsidRDefault="00573785" w:rsidP="00D82D0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299C2EDD" w14:textId="77777777" w:rsidTr="00D82D08">
        <w:trPr>
          <w:trHeight w:val="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1CF0" w14:textId="77777777" w:rsidR="00573785" w:rsidRPr="00E777A3" w:rsidRDefault="00573785" w:rsidP="008305B8">
            <w:pPr>
              <w:pStyle w:val="Titolo7"/>
              <w:ind w:left="0"/>
              <w:rPr>
                <w:b/>
                <w:sz w:val="24"/>
                <w:szCs w:val="24"/>
              </w:rPr>
            </w:pPr>
            <w:r w:rsidRPr="00E777A3">
              <w:rPr>
                <w:b/>
                <w:sz w:val="24"/>
                <w:szCs w:val="24"/>
              </w:rPr>
              <w:t>DATA DI NASCITA: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2604" w14:textId="77777777" w:rsidR="00573785" w:rsidRPr="00D82D08" w:rsidRDefault="00573785" w:rsidP="00D82D0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62B9082F" w14:textId="77777777" w:rsidTr="00D82D08">
        <w:trPr>
          <w:trHeight w:val="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8BBB" w14:textId="77777777" w:rsidR="00573785" w:rsidRPr="00E777A3" w:rsidRDefault="00573785" w:rsidP="008305B8">
            <w:pPr>
              <w:pStyle w:val="Titolo7"/>
              <w:ind w:left="0"/>
              <w:rPr>
                <w:b/>
                <w:sz w:val="24"/>
                <w:szCs w:val="24"/>
              </w:rPr>
            </w:pPr>
            <w:r w:rsidRPr="00E777A3">
              <w:rPr>
                <w:b/>
                <w:sz w:val="24"/>
                <w:szCs w:val="24"/>
              </w:rPr>
              <w:t>RESIDENZA: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6EA9" w14:textId="77777777" w:rsidR="00573785" w:rsidRPr="00D82D08" w:rsidRDefault="00573785" w:rsidP="00D82D0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1B28B293" w14:textId="77777777" w:rsidTr="00D82D08">
        <w:trPr>
          <w:trHeight w:val="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D527" w14:textId="77777777" w:rsidR="00573785" w:rsidRPr="00E777A3" w:rsidRDefault="00573785" w:rsidP="008305B8">
            <w:pPr>
              <w:pStyle w:val="Titolo7"/>
              <w:ind w:left="0"/>
              <w:rPr>
                <w:b/>
                <w:sz w:val="24"/>
                <w:szCs w:val="24"/>
              </w:rPr>
            </w:pPr>
            <w:r w:rsidRPr="00E777A3">
              <w:rPr>
                <w:b/>
                <w:sz w:val="24"/>
                <w:szCs w:val="24"/>
              </w:rPr>
              <w:t>TELEFONO: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3073" w14:textId="77777777" w:rsidR="00573785" w:rsidRPr="00D82D08" w:rsidRDefault="00573785" w:rsidP="00D82D0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38B7AB3D" w14:textId="77777777" w:rsidTr="00D82D08">
        <w:trPr>
          <w:trHeight w:val="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828E" w14:textId="77777777" w:rsidR="00573785" w:rsidRPr="00E777A3" w:rsidRDefault="00573785" w:rsidP="008305B8">
            <w:pPr>
              <w:pStyle w:val="Titolo7"/>
              <w:ind w:left="0"/>
              <w:rPr>
                <w:b/>
                <w:sz w:val="24"/>
                <w:szCs w:val="24"/>
              </w:rPr>
            </w:pPr>
            <w:r w:rsidRPr="00E777A3">
              <w:rPr>
                <w:b/>
                <w:sz w:val="24"/>
                <w:szCs w:val="24"/>
              </w:rPr>
              <w:t>CODICE FISCALE: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2A32" w14:textId="77777777" w:rsidR="00573785" w:rsidRPr="00D82D08" w:rsidRDefault="00573785" w:rsidP="00D82D0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53771454" w14:textId="77777777" w:rsidTr="00D82D08">
        <w:trPr>
          <w:trHeight w:val="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0C49" w14:textId="77777777" w:rsidR="00573785" w:rsidRPr="00E777A3" w:rsidRDefault="00573785" w:rsidP="008305B8">
            <w:pPr>
              <w:pStyle w:val="Titolo7"/>
              <w:ind w:left="0"/>
              <w:rPr>
                <w:b/>
                <w:sz w:val="24"/>
                <w:szCs w:val="24"/>
              </w:rPr>
            </w:pPr>
            <w:r w:rsidRPr="00E777A3">
              <w:rPr>
                <w:b/>
                <w:sz w:val="24"/>
                <w:szCs w:val="24"/>
              </w:rPr>
              <w:t>SIGLA: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5782" w14:textId="77777777" w:rsidR="00573785" w:rsidRPr="00D82D08" w:rsidRDefault="00573785" w:rsidP="00D82D0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</w:tbl>
    <w:p w14:paraId="1A53CF42" w14:textId="77777777" w:rsidR="00573785" w:rsidRDefault="00573785" w:rsidP="00D82D08">
      <w:pPr>
        <w:rPr>
          <w:lang w:val="it-I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573785" w:rsidRPr="007020BB" w14:paraId="4957D612" w14:textId="77777777" w:rsidTr="00670A9B">
        <w:tc>
          <w:tcPr>
            <w:tcW w:w="9778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DDB7B"/>
          </w:tcPr>
          <w:p w14:paraId="1C42CA4E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COMPOSIZIONE DEL CONSIGLIO DI CLASSE ___</w:t>
            </w:r>
          </w:p>
        </w:tc>
      </w:tr>
      <w:tr w:rsidR="00573785" w:rsidRPr="007020BB" w14:paraId="58A92F76" w14:textId="77777777" w:rsidTr="00670A9B">
        <w:tc>
          <w:tcPr>
            <w:tcW w:w="9778" w:type="dxa"/>
            <w:gridSpan w:val="3"/>
            <w:tcBorders>
              <w:top w:val="single" w:sz="4" w:space="0" w:color="00B050"/>
              <w:left w:val="nil"/>
              <w:bottom w:val="single" w:sz="4" w:space="0" w:color="auto"/>
              <w:right w:val="nil"/>
            </w:tcBorders>
          </w:tcPr>
          <w:p w14:paraId="49BC522C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7FC53B12" w14:textId="77777777" w:rsidTr="005D6688">
        <w:trPr>
          <w:trHeight w:val="4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94A9" w14:textId="77777777" w:rsidR="00573785" w:rsidRPr="001E1FBC" w:rsidRDefault="00573785" w:rsidP="008305B8">
            <w:pPr>
              <w:pStyle w:val="TableParagraph"/>
              <w:ind w:left="103"/>
              <w:rPr>
                <w:b/>
                <w:i/>
                <w:sz w:val="24"/>
              </w:rPr>
            </w:pPr>
            <w:r w:rsidRPr="001E1FBC">
              <w:rPr>
                <w:b/>
                <w:i/>
                <w:sz w:val="24"/>
              </w:rPr>
              <w:t>DOCENTE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0C96" w14:textId="77777777" w:rsidR="00573785" w:rsidRPr="001E1FBC" w:rsidRDefault="00573785" w:rsidP="008305B8">
            <w:pPr>
              <w:pStyle w:val="TableParagraph"/>
              <w:ind w:left="105"/>
              <w:rPr>
                <w:b/>
                <w:i/>
                <w:sz w:val="24"/>
              </w:rPr>
            </w:pPr>
            <w:r w:rsidRPr="001E1FBC">
              <w:rPr>
                <w:b/>
                <w:i/>
                <w:sz w:val="24"/>
              </w:rPr>
              <w:t>AREA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8D43" w14:textId="77777777" w:rsidR="00573785" w:rsidRPr="001E1FBC" w:rsidRDefault="00573785" w:rsidP="008305B8">
            <w:pPr>
              <w:pStyle w:val="TableParagraph"/>
              <w:ind w:left="105"/>
              <w:rPr>
                <w:b/>
                <w:i/>
                <w:sz w:val="24"/>
              </w:rPr>
            </w:pPr>
            <w:r w:rsidRPr="001E1FBC">
              <w:rPr>
                <w:b/>
                <w:i/>
                <w:sz w:val="24"/>
              </w:rPr>
              <w:t>EVENTUALI ANNOTAZIONI</w:t>
            </w:r>
          </w:p>
        </w:tc>
      </w:tr>
      <w:tr w:rsidR="00573785" w14:paraId="0EB4B960" w14:textId="77777777" w:rsidTr="005D6688">
        <w:trPr>
          <w:trHeight w:val="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2BC8" w14:textId="77777777" w:rsidR="00573785" w:rsidRPr="00E777A3" w:rsidRDefault="00573785" w:rsidP="008305B8">
            <w:pPr>
              <w:pStyle w:val="Titolo7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7671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9E46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447DD7D8" w14:textId="77777777" w:rsidTr="005D6688">
        <w:trPr>
          <w:trHeight w:val="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5877" w14:textId="77777777" w:rsidR="00573785" w:rsidRPr="00E777A3" w:rsidRDefault="00573785" w:rsidP="008305B8">
            <w:pPr>
              <w:pStyle w:val="Titolo7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96BB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8B67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62865754" w14:textId="77777777" w:rsidTr="005D6688">
        <w:trPr>
          <w:trHeight w:val="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42C0" w14:textId="77777777" w:rsidR="00573785" w:rsidRPr="00E777A3" w:rsidRDefault="00573785" w:rsidP="008305B8">
            <w:pPr>
              <w:pStyle w:val="Titolo7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8BF4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DF11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0A8A1BE2" w14:textId="77777777" w:rsidTr="005D6688">
        <w:trPr>
          <w:trHeight w:val="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2EA5" w14:textId="77777777" w:rsidR="00573785" w:rsidRPr="00E777A3" w:rsidRDefault="00573785" w:rsidP="008305B8">
            <w:pPr>
              <w:pStyle w:val="Titolo7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56D2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78D2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59406798" w14:textId="77777777" w:rsidTr="005D6688">
        <w:trPr>
          <w:trHeight w:val="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6FDC" w14:textId="77777777" w:rsidR="00573785" w:rsidRPr="00E777A3" w:rsidRDefault="00573785" w:rsidP="008305B8">
            <w:pPr>
              <w:pStyle w:val="Titolo7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450E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06EC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5D9C17AC" w14:textId="77777777" w:rsidTr="005D6688">
        <w:trPr>
          <w:trHeight w:val="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2696" w14:textId="77777777" w:rsidR="00573785" w:rsidRPr="00E777A3" w:rsidRDefault="00573785" w:rsidP="008305B8">
            <w:pPr>
              <w:pStyle w:val="Titolo7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FF57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84F2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1425EA6B" w14:textId="77777777" w:rsidTr="005D6688">
        <w:trPr>
          <w:trHeight w:val="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0091" w14:textId="77777777" w:rsidR="00573785" w:rsidRPr="00E777A3" w:rsidRDefault="00573785" w:rsidP="008305B8">
            <w:pPr>
              <w:pStyle w:val="Titolo7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A7C6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1C63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0BF0B0D6" w14:textId="77777777" w:rsidTr="005D6688">
        <w:trPr>
          <w:trHeight w:val="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C64B" w14:textId="77777777" w:rsidR="00573785" w:rsidRPr="00E777A3" w:rsidRDefault="00573785" w:rsidP="008305B8">
            <w:pPr>
              <w:pStyle w:val="Titolo7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E04C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8E2A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76B0DB8E" w14:textId="77777777" w:rsidTr="005D6688">
        <w:trPr>
          <w:trHeight w:val="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B179" w14:textId="77777777" w:rsidR="00573785" w:rsidRPr="00E777A3" w:rsidRDefault="00573785" w:rsidP="008305B8">
            <w:pPr>
              <w:pStyle w:val="Titolo7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3D7C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7F4F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6C732F84" w14:textId="77777777" w:rsidTr="005D6688">
        <w:trPr>
          <w:trHeight w:val="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C46D" w14:textId="77777777" w:rsidR="00573785" w:rsidRPr="00E777A3" w:rsidRDefault="00573785" w:rsidP="008305B8">
            <w:pPr>
              <w:pStyle w:val="Titolo7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94E4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BC14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3EBED0EC" w14:textId="77777777" w:rsidTr="005D6688">
        <w:trPr>
          <w:trHeight w:val="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DC82" w14:textId="77777777" w:rsidR="00573785" w:rsidRPr="00E777A3" w:rsidRDefault="00573785" w:rsidP="008305B8">
            <w:pPr>
              <w:pStyle w:val="Titolo7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1CF4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7930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2AAC6876" w14:textId="77777777" w:rsidTr="005D6688">
        <w:trPr>
          <w:trHeight w:val="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C733" w14:textId="77777777" w:rsidR="00573785" w:rsidRPr="00E777A3" w:rsidRDefault="00573785" w:rsidP="008305B8">
            <w:pPr>
              <w:pStyle w:val="Titolo7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C4B8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B4D7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</w:tbl>
    <w:p w14:paraId="33302DDE" w14:textId="77777777" w:rsidR="00573785" w:rsidRDefault="00573785" w:rsidP="00D82D08">
      <w:pPr>
        <w:rPr>
          <w:lang w:val="it-I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573785" w14:paraId="247E34D5" w14:textId="77777777" w:rsidTr="00670A9B">
        <w:tc>
          <w:tcPr>
            <w:tcW w:w="9778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DDB7B"/>
          </w:tcPr>
          <w:p w14:paraId="5A5C5D90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TEAM SPECIALISTI ESTERNI</w:t>
            </w:r>
          </w:p>
        </w:tc>
      </w:tr>
      <w:tr w:rsidR="00573785" w14:paraId="3A37D2E3" w14:textId="77777777" w:rsidTr="00670A9B">
        <w:tc>
          <w:tcPr>
            <w:tcW w:w="9778" w:type="dxa"/>
            <w:gridSpan w:val="3"/>
            <w:tcBorders>
              <w:top w:val="single" w:sz="4" w:space="0" w:color="00B050"/>
              <w:left w:val="nil"/>
              <w:bottom w:val="single" w:sz="4" w:space="0" w:color="auto"/>
              <w:right w:val="nil"/>
            </w:tcBorders>
          </w:tcPr>
          <w:p w14:paraId="18BD88DA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1CB5D645" w14:textId="77777777" w:rsidTr="005D6688">
        <w:trPr>
          <w:trHeight w:val="4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1114" w14:textId="77777777" w:rsidR="00573785" w:rsidRPr="001E1FBC" w:rsidRDefault="00573785" w:rsidP="008305B8">
            <w:pPr>
              <w:pStyle w:val="TableParagraph"/>
              <w:ind w:left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SPECIALISTA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675F21A" w14:textId="77777777" w:rsidR="00573785" w:rsidRPr="001E1FBC" w:rsidRDefault="00573785" w:rsidP="008305B8">
            <w:pPr>
              <w:pStyle w:val="TableParagraph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TITOLO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5D58E02" w14:textId="77777777" w:rsidR="00573785" w:rsidRPr="001E1FBC" w:rsidRDefault="00573785" w:rsidP="008305B8">
            <w:pPr>
              <w:pStyle w:val="TableParagraph"/>
              <w:ind w:left="105"/>
              <w:rPr>
                <w:b/>
                <w:i/>
                <w:sz w:val="24"/>
              </w:rPr>
            </w:pPr>
            <w:r w:rsidRPr="001E1FBC">
              <w:rPr>
                <w:b/>
                <w:i/>
                <w:sz w:val="24"/>
              </w:rPr>
              <w:t>EVENTUALI ANNOTAZIONI</w:t>
            </w:r>
          </w:p>
        </w:tc>
      </w:tr>
      <w:tr w:rsidR="00573785" w14:paraId="0A4AC80D" w14:textId="77777777" w:rsidTr="005D6688">
        <w:trPr>
          <w:trHeight w:val="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6E9CC24" w14:textId="77777777" w:rsidR="00573785" w:rsidRPr="00E777A3" w:rsidRDefault="00573785" w:rsidP="008305B8">
            <w:pPr>
              <w:pStyle w:val="Titolo7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947F6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A7BC3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2B76B1DC" w14:textId="77777777" w:rsidTr="005D6688">
        <w:trPr>
          <w:trHeight w:val="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1E956E3" w14:textId="77777777" w:rsidR="00573785" w:rsidRPr="00E777A3" w:rsidRDefault="00573785" w:rsidP="008305B8">
            <w:pPr>
              <w:pStyle w:val="Titolo7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73D33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39562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099C357C" w14:textId="77777777" w:rsidTr="005D6688">
        <w:trPr>
          <w:trHeight w:val="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39215EC" w14:textId="77777777" w:rsidR="00573785" w:rsidRPr="00E777A3" w:rsidRDefault="00573785" w:rsidP="008305B8">
            <w:pPr>
              <w:pStyle w:val="Titolo7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FBFC6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CDBE1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</w:tbl>
    <w:p w14:paraId="48BC9B81" w14:textId="77777777" w:rsidR="00573785" w:rsidRDefault="00573785" w:rsidP="00D82D08">
      <w:pPr>
        <w:rPr>
          <w:lang w:val="it-I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573785" w14:paraId="3E61BAD8" w14:textId="77777777" w:rsidTr="00670A9B">
        <w:tc>
          <w:tcPr>
            <w:tcW w:w="9778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DDB7B"/>
          </w:tcPr>
          <w:p w14:paraId="06A68C51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GENITORI/TUTORI</w:t>
            </w:r>
          </w:p>
        </w:tc>
      </w:tr>
      <w:tr w:rsidR="00573785" w14:paraId="181F67A8" w14:textId="77777777" w:rsidTr="00670A9B">
        <w:tc>
          <w:tcPr>
            <w:tcW w:w="9778" w:type="dxa"/>
            <w:gridSpan w:val="3"/>
            <w:tcBorders>
              <w:top w:val="single" w:sz="4" w:space="0" w:color="00B050"/>
              <w:left w:val="nil"/>
              <w:bottom w:val="single" w:sz="4" w:space="0" w:color="auto"/>
              <w:right w:val="nil"/>
            </w:tcBorders>
          </w:tcPr>
          <w:p w14:paraId="4649CBE2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2153C12E" w14:textId="77777777" w:rsidTr="005D6688">
        <w:trPr>
          <w:trHeight w:val="4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7D8679C" w14:textId="77777777" w:rsidR="00573785" w:rsidRPr="001E1FBC" w:rsidRDefault="00573785" w:rsidP="008305B8">
            <w:pPr>
              <w:pStyle w:val="TableParagraph"/>
              <w:ind w:left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COGNOME E NOME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B7B67" w14:textId="77777777" w:rsidR="00573785" w:rsidRPr="001E1FBC" w:rsidRDefault="00573785" w:rsidP="008305B8">
            <w:pPr>
              <w:pStyle w:val="TableParagraph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RUOLO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9ECF2" w14:textId="77777777" w:rsidR="00573785" w:rsidRPr="001E1FBC" w:rsidRDefault="00573785" w:rsidP="008305B8">
            <w:pPr>
              <w:pStyle w:val="TableParagraph"/>
              <w:ind w:left="105"/>
              <w:rPr>
                <w:b/>
                <w:i/>
                <w:sz w:val="24"/>
              </w:rPr>
            </w:pPr>
            <w:r w:rsidRPr="001E1FBC">
              <w:rPr>
                <w:b/>
                <w:i/>
                <w:sz w:val="24"/>
              </w:rPr>
              <w:t>EVENTUALI ANNOTAZIONI</w:t>
            </w:r>
          </w:p>
        </w:tc>
      </w:tr>
      <w:tr w:rsidR="00573785" w14:paraId="44F1CB3C" w14:textId="77777777" w:rsidTr="005D6688">
        <w:trPr>
          <w:trHeight w:val="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526BD35" w14:textId="77777777" w:rsidR="00573785" w:rsidRPr="00E777A3" w:rsidRDefault="00573785" w:rsidP="008305B8">
            <w:pPr>
              <w:pStyle w:val="Titolo7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55645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B81DD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7F94211D" w14:textId="77777777" w:rsidTr="005D6688">
        <w:trPr>
          <w:trHeight w:val="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B0E8F5F" w14:textId="77777777" w:rsidR="00573785" w:rsidRPr="00E777A3" w:rsidRDefault="00573785" w:rsidP="008305B8">
            <w:pPr>
              <w:pStyle w:val="Titolo7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EE96E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E0A77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</w:tbl>
    <w:p w14:paraId="70C743FA" w14:textId="77777777" w:rsidR="00573785" w:rsidRDefault="00573785" w:rsidP="00D82D08">
      <w:pPr>
        <w:rPr>
          <w:lang w:val="it-IT"/>
        </w:rPr>
      </w:pPr>
    </w:p>
    <w:p w14:paraId="7ADFE100" w14:textId="77777777" w:rsidR="002B3C27" w:rsidRDefault="002B3C27" w:rsidP="00D82D08">
      <w:pPr>
        <w:rPr>
          <w:lang w:val="it-IT"/>
        </w:rPr>
      </w:pPr>
    </w:p>
    <w:p w14:paraId="79C7C1FF" w14:textId="77777777" w:rsidR="002B3C27" w:rsidRDefault="002B3C27" w:rsidP="00D82D08">
      <w:pPr>
        <w:rPr>
          <w:lang w:val="it-IT"/>
        </w:rPr>
      </w:pPr>
    </w:p>
    <w:p w14:paraId="7F6A3D5B" w14:textId="77777777" w:rsidR="002B3C27" w:rsidRDefault="002B3C27" w:rsidP="00D82D08">
      <w:pPr>
        <w:rPr>
          <w:lang w:val="it-I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573785" w14:paraId="1E7C1F00" w14:textId="77777777" w:rsidTr="00670A9B">
        <w:tc>
          <w:tcPr>
            <w:tcW w:w="9778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DDB7B"/>
          </w:tcPr>
          <w:p w14:paraId="2787C422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lastRenderedPageBreak/>
              <w:t>DIRIGENTE SCOLASTICO</w:t>
            </w:r>
          </w:p>
        </w:tc>
      </w:tr>
      <w:tr w:rsidR="00573785" w14:paraId="06A800D9" w14:textId="77777777" w:rsidTr="00670A9B">
        <w:tc>
          <w:tcPr>
            <w:tcW w:w="9778" w:type="dxa"/>
            <w:gridSpan w:val="3"/>
            <w:tcBorders>
              <w:top w:val="single" w:sz="4" w:space="0" w:color="00B050"/>
              <w:left w:val="nil"/>
              <w:bottom w:val="single" w:sz="4" w:space="0" w:color="auto"/>
              <w:right w:val="nil"/>
            </w:tcBorders>
          </w:tcPr>
          <w:p w14:paraId="1ABE03E4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40AA6426" w14:textId="77777777" w:rsidTr="005D6688">
        <w:trPr>
          <w:trHeight w:val="4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6352F17" w14:textId="77777777" w:rsidR="00573785" w:rsidRPr="001E1FBC" w:rsidRDefault="00573785" w:rsidP="008305B8">
            <w:pPr>
              <w:pStyle w:val="TableParagraph"/>
              <w:ind w:left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COGNOME E NOME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C7047" w14:textId="77777777" w:rsidR="00573785" w:rsidRPr="001E1FBC" w:rsidRDefault="00573785" w:rsidP="008305B8">
            <w:pPr>
              <w:pStyle w:val="TableParagraph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RUOLO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C356E" w14:textId="77777777" w:rsidR="00573785" w:rsidRPr="001E1FBC" w:rsidRDefault="00573785" w:rsidP="008305B8">
            <w:pPr>
              <w:pStyle w:val="TableParagraph"/>
              <w:ind w:left="105"/>
              <w:rPr>
                <w:b/>
                <w:i/>
                <w:sz w:val="24"/>
              </w:rPr>
            </w:pPr>
            <w:r w:rsidRPr="001E1FBC">
              <w:rPr>
                <w:b/>
                <w:i/>
                <w:sz w:val="24"/>
              </w:rPr>
              <w:t>EVENTUALI ANNOTAZIONI</w:t>
            </w:r>
          </w:p>
        </w:tc>
      </w:tr>
      <w:tr w:rsidR="00573785" w14:paraId="441E2E0E" w14:textId="77777777" w:rsidTr="005D6688">
        <w:trPr>
          <w:trHeight w:val="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3D0DF92" w14:textId="77777777" w:rsidR="00573785" w:rsidRPr="00E777A3" w:rsidRDefault="00573785" w:rsidP="008305B8">
            <w:pPr>
              <w:pStyle w:val="Titolo7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DC5BE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804D5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</w:tbl>
    <w:p w14:paraId="54D99E49" w14:textId="77777777" w:rsidR="00573785" w:rsidRDefault="00573785" w:rsidP="00D82D08">
      <w:pPr>
        <w:rPr>
          <w:lang w:val="it-IT"/>
        </w:rPr>
      </w:pPr>
    </w:p>
    <w:p w14:paraId="3B9A3022" w14:textId="77777777" w:rsidR="00573785" w:rsidRDefault="00573785" w:rsidP="00D82D08">
      <w:pPr>
        <w:rPr>
          <w:lang w:val="it-I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778"/>
      </w:tblGrid>
      <w:tr w:rsidR="00573785" w14:paraId="0D693371" w14:textId="77777777" w:rsidTr="005D6688"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56B7C" w14:textId="77777777" w:rsidR="00573785" w:rsidRPr="00D82D08" w:rsidRDefault="00573785" w:rsidP="00D82D08">
            <w:pPr>
              <w:jc w:val="center"/>
              <w:rPr>
                <w:b/>
                <w:sz w:val="40"/>
                <w:szCs w:val="40"/>
                <w:lang w:val="it-IT"/>
              </w:rPr>
            </w:pPr>
            <w:r>
              <w:rPr>
                <w:b/>
                <w:sz w:val="40"/>
                <w:szCs w:val="40"/>
                <w:lang w:val="it-IT"/>
              </w:rPr>
              <w:t xml:space="preserve">PROFILO </w:t>
            </w:r>
          </w:p>
        </w:tc>
      </w:tr>
      <w:tr w:rsidR="00573785" w14:paraId="184847B4" w14:textId="77777777" w:rsidTr="00670A9B">
        <w:tc>
          <w:tcPr>
            <w:tcW w:w="9778" w:type="dxa"/>
            <w:tcBorders>
              <w:top w:val="single" w:sz="2" w:space="0" w:color="auto"/>
              <w:left w:val="nil"/>
              <w:bottom w:val="single" w:sz="4" w:space="0" w:color="00B050"/>
              <w:right w:val="nil"/>
            </w:tcBorders>
          </w:tcPr>
          <w:p w14:paraId="17E71CCB" w14:textId="77777777" w:rsidR="00573785" w:rsidRPr="00D82D08" w:rsidRDefault="00573785" w:rsidP="008305B8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</w:tr>
      <w:tr w:rsidR="00573785" w:rsidRPr="007020BB" w14:paraId="43BA40C4" w14:textId="77777777" w:rsidTr="00670A9B">
        <w:tc>
          <w:tcPr>
            <w:tcW w:w="977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DDB7B"/>
          </w:tcPr>
          <w:p w14:paraId="27F38175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SINTESI DELLA DIAGNOSI FUNZIONALE (DEL __/__/_____)</w:t>
            </w:r>
          </w:p>
        </w:tc>
      </w:tr>
      <w:tr w:rsidR="00573785" w:rsidRPr="007020BB" w14:paraId="2DB61CE4" w14:textId="77777777" w:rsidTr="00670A9B">
        <w:tc>
          <w:tcPr>
            <w:tcW w:w="9778" w:type="dxa"/>
            <w:tcBorders>
              <w:top w:val="single" w:sz="4" w:space="0" w:color="00B050"/>
              <w:left w:val="nil"/>
              <w:bottom w:val="single" w:sz="2" w:space="0" w:color="auto"/>
              <w:right w:val="nil"/>
            </w:tcBorders>
          </w:tcPr>
          <w:p w14:paraId="5B53822F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:rsidRPr="007020BB" w14:paraId="2FCE698E" w14:textId="77777777" w:rsidTr="005D6688">
        <w:trPr>
          <w:trHeight w:val="1806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F2C2C" w14:textId="77777777" w:rsidR="00573785" w:rsidRPr="00D82D08" w:rsidRDefault="00573785" w:rsidP="00D82D08">
            <w:pPr>
              <w:rPr>
                <w:sz w:val="24"/>
                <w:szCs w:val="24"/>
                <w:lang w:val="it-IT"/>
              </w:rPr>
            </w:pPr>
          </w:p>
        </w:tc>
      </w:tr>
    </w:tbl>
    <w:p w14:paraId="1CB430B3" w14:textId="77777777" w:rsidR="00573785" w:rsidRDefault="00573785" w:rsidP="00D82D08">
      <w:pPr>
        <w:rPr>
          <w:lang w:val="it-I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708"/>
      </w:tblGrid>
      <w:tr w:rsidR="00573785" w14:paraId="37ED5D2A" w14:textId="77777777" w:rsidTr="00670A9B">
        <w:tc>
          <w:tcPr>
            <w:tcW w:w="9778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DDB7B"/>
          </w:tcPr>
          <w:p w14:paraId="47BCFAC6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  <w:bookmarkStart w:id="0" w:name="_Hlk34027668"/>
            <w:r>
              <w:rPr>
                <w:i/>
                <w:sz w:val="24"/>
                <w:szCs w:val="24"/>
                <w:lang w:val="it-IT"/>
              </w:rPr>
              <w:t>ORGANIZZAZIONE ORARIA</w:t>
            </w:r>
          </w:p>
        </w:tc>
      </w:tr>
      <w:tr w:rsidR="00573785" w14:paraId="51C3AFAD" w14:textId="77777777" w:rsidTr="00670A9B">
        <w:tc>
          <w:tcPr>
            <w:tcW w:w="9778" w:type="dxa"/>
            <w:gridSpan w:val="2"/>
            <w:tcBorders>
              <w:top w:val="single" w:sz="4" w:space="0" w:color="00B050"/>
              <w:left w:val="nil"/>
              <w:bottom w:val="single" w:sz="4" w:space="0" w:color="auto"/>
              <w:right w:val="nil"/>
            </w:tcBorders>
          </w:tcPr>
          <w:p w14:paraId="281BE8EE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7A33B3A5" w14:textId="77777777" w:rsidTr="00D82D08">
        <w:trPr>
          <w:trHeight w:val="4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690C" w14:textId="77777777" w:rsidR="00573785" w:rsidRPr="00E777A3" w:rsidRDefault="00573785" w:rsidP="00D82D08">
            <w:pPr>
              <w:pStyle w:val="Corpotesto"/>
              <w:spacing w:before="4"/>
              <w:rPr>
                <w:rFonts w:cs="Calibri"/>
                <w:b/>
                <w:sz w:val="24"/>
                <w:szCs w:val="22"/>
                <w:lang w:val="it-IT"/>
              </w:rPr>
            </w:pPr>
            <w:r w:rsidRPr="00E777A3">
              <w:rPr>
                <w:rFonts w:cs="Calibri"/>
                <w:b/>
                <w:sz w:val="24"/>
                <w:szCs w:val="22"/>
                <w:lang w:val="it-IT"/>
              </w:rPr>
              <w:t>TEMPO SCUOLA DELLA CLASSE: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CC18" w14:textId="77777777" w:rsidR="00573785" w:rsidRPr="00D82D08" w:rsidRDefault="00573785" w:rsidP="00D82D0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718A8469" w14:textId="77777777" w:rsidTr="00D82D08">
        <w:trPr>
          <w:trHeight w:val="4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B5C2" w14:textId="77777777" w:rsidR="00573785" w:rsidRPr="00E777A3" w:rsidRDefault="00573785" w:rsidP="00D82D08">
            <w:pPr>
              <w:pStyle w:val="Corpotesto"/>
              <w:spacing w:before="4"/>
              <w:rPr>
                <w:rFonts w:cs="Calibri"/>
                <w:b/>
                <w:sz w:val="24"/>
                <w:szCs w:val="22"/>
                <w:lang w:val="it-IT"/>
              </w:rPr>
            </w:pPr>
            <w:r w:rsidRPr="00E777A3">
              <w:rPr>
                <w:rFonts w:cs="Calibri"/>
                <w:b/>
                <w:sz w:val="24"/>
                <w:szCs w:val="22"/>
                <w:lang w:val="it-IT"/>
              </w:rPr>
              <w:t>TEMPO SCUOLA DELL’ALUNNO: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8DD9" w14:textId="77777777" w:rsidR="00573785" w:rsidRPr="00D82D08" w:rsidRDefault="00573785" w:rsidP="00D82D0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178AEDB9" w14:textId="77777777" w:rsidTr="00D82D08">
        <w:trPr>
          <w:trHeight w:val="4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B464" w14:textId="77777777" w:rsidR="00573785" w:rsidRPr="00E777A3" w:rsidRDefault="00573785" w:rsidP="00D82D08">
            <w:pPr>
              <w:pStyle w:val="Corpotesto"/>
              <w:spacing w:before="4"/>
              <w:rPr>
                <w:rFonts w:cs="Calibri"/>
                <w:b/>
                <w:sz w:val="24"/>
                <w:szCs w:val="22"/>
                <w:lang w:val="it-IT"/>
              </w:rPr>
            </w:pPr>
            <w:r w:rsidRPr="00E777A3">
              <w:rPr>
                <w:rFonts w:cs="Calibri"/>
                <w:b/>
                <w:sz w:val="24"/>
                <w:szCs w:val="22"/>
                <w:lang w:val="it-IT"/>
              </w:rPr>
              <w:t>ORE DI SOSTEGNO ASSEGNATE: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5119" w14:textId="77777777" w:rsidR="00573785" w:rsidRPr="00D82D08" w:rsidRDefault="00573785" w:rsidP="00D82D0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:rsidRPr="007020BB" w14:paraId="30BF87B8" w14:textId="77777777" w:rsidTr="00D82D08">
        <w:trPr>
          <w:trHeight w:val="4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8A2E" w14:textId="77777777" w:rsidR="00573785" w:rsidRPr="00E777A3" w:rsidRDefault="00573785" w:rsidP="00D82D08">
            <w:pPr>
              <w:pStyle w:val="Corpotesto"/>
              <w:spacing w:before="4"/>
              <w:rPr>
                <w:rFonts w:cs="Calibri"/>
                <w:b/>
                <w:sz w:val="24"/>
                <w:szCs w:val="22"/>
                <w:lang w:val="it-IT"/>
              </w:rPr>
            </w:pPr>
            <w:r w:rsidRPr="00E777A3">
              <w:rPr>
                <w:rFonts w:cs="Calibri"/>
                <w:b/>
                <w:sz w:val="24"/>
                <w:szCs w:val="22"/>
                <w:lang w:val="it-IT"/>
              </w:rPr>
              <w:t>INSEGNANTE/I DI SOSTEGNO (NOME E N° ORE):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D47C" w14:textId="77777777" w:rsidR="00573785" w:rsidRPr="00D82D08" w:rsidRDefault="00573785" w:rsidP="00D82D0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:rsidRPr="007020BB" w14:paraId="45A3EA67" w14:textId="77777777" w:rsidTr="00D82D08">
        <w:trPr>
          <w:trHeight w:val="4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5C2F" w14:textId="77777777" w:rsidR="00573785" w:rsidRPr="00E777A3" w:rsidRDefault="00573785" w:rsidP="00D82D08">
            <w:pPr>
              <w:pStyle w:val="Corpotesto"/>
              <w:spacing w:before="4"/>
              <w:rPr>
                <w:rFonts w:cs="Calibri"/>
                <w:b/>
                <w:sz w:val="24"/>
                <w:szCs w:val="22"/>
                <w:lang w:val="it-IT"/>
              </w:rPr>
            </w:pPr>
            <w:r w:rsidRPr="00E777A3">
              <w:rPr>
                <w:rFonts w:cs="Calibri"/>
                <w:b/>
                <w:sz w:val="24"/>
                <w:szCs w:val="22"/>
                <w:lang w:val="it-IT"/>
              </w:rPr>
              <w:t>EVENTUALE/I EDUCATORI (NOME E N° ORE):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55B5" w14:textId="77777777" w:rsidR="00573785" w:rsidRPr="00D82D08" w:rsidRDefault="00573785" w:rsidP="00D82D0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38555B5A" w14:textId="77777777" w:rsidTr="00D82D08">
        <w:trPr>
          <w:trHeight w:val="4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4F9A" w14:textId="77777777" w:rsidR="00573785" w:rsidRPr="00E777A3" w:rsidRDefault="00573785" w:rsidP="00D82D08">
            <w:pPr>
              <w:pStyle w:val="Corpotesto"/>
              <w:spacing w:before="4"/>
              <w:rPr>
                <w:rFonts w:cs="Calibri"/>
                <w:b/>
                <w:sz w:val="24"/>
                <w:szCs w:val="22"/>
                <w:lang w:val="it-IT"/>
              </w:rPr>
            </w:pPr>
            <w:r w:rsidRPr="00E777A3">
              <w:rPr>
                <w:rFonts w:cs="Calibri"/>
                <w:b/>
                <w:sz w:val="24"/>
                <w:szCs w:val="22"/>
                <w:lang w:val="it-IT"/>
              </w:rPr>
              <w:t>EVENTUALI ANNOTAZIONI: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AD25" w14:textId="77777777" w:rsidR="00573785" w:rsidRPr="00D82D08" w:rsidRDefault="00573785" w:rsidP="00D82D0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</w:tbl>
    <w:p w14:paraId="3D9E6FBA" w14:textId="77777777" w:rsidR="00573785" w:rsidRDefault="00573785" w:rsidP="00D82D08">
      <w:pPr>
        <w:rPr>
          <w:lang w:val="it-I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778"/>
      </w:tblGrid>
      <w:tr w:rsidR="00573785" w14:paraId="2BC7AB92" w14:textId="77777777" w:rsidTr="00670A9B">
        <w:tc>
          <w:tcPr>
            <w:tcW w:w="977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DDB7B"/>
          </w:tcPr>
          <w:bookmarkEnd w:id="0"/>
          <w:p w14:paraId="0230F8DB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ANAMNESI FAMILIARE ED EXTRASCOLASTICA</w:t>
            </w:r>
          </w:p>
        </w:tc>
      </w:tr>
      <w:tr w:rsidR="00573785" w14:paraId="7C91D3BA" w14:textId="77777777" w:rsidTr="00670A9B">
        <w:tc>
          <w:tcPr>
            <w:tcW w:w="9778" w:type="dxa"/>
            <w:tcBorders>
              <w:top w:val="single" w:sz="4" w:space="0" w:color="00B050"/>
              <w:left w:val="nil"/>
              <w:bottom w:val="single" w:sz="2" w:space="0" w:color="auto"/>
              <w:right w:val="nil"/>
            </w:tcBorders>
          </w:tcPr>
          <w:p w14:paraId="260DDADB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706E5423" w14:textId="77777777" w:rsidTr="005D6688">
        <w:trPr>
          <w:trHeight w:val="1788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4946A" w14:textId="77777777" w:rsidR="00573785" w:rsidRPr="00D82D08" w:rsidRDefault="00573785" w:rsidP="008305B8">
            <w:pPr>
              <w:rPr>
                <w:sz w:val="24"/>
                <w:szCs w:val="24"/>
                <w:lang w:val="it-IT"/>
              </w:rPr>
            </w:pPr>
          </w:p>
        </w:tc>
      </w:tr>
    </w:tbl>
    <w:p w14:paraId="539EB44E" w14:textId="77777777" w:rsidR="00573785" w:rsidRDefault="00573785" w:rsidP="00D82D08">
      <w:pPr>
        <w:rPr>
          <w:lang w:val="it-IT"/>
        </w:rPr>
      </w:pPr>
    </w:p>
    <w:p w14:paraId="29C0D7A7" w14:textId="77777777" w:rsidR="002B3C27" w:rsidRDefault="002B3C27" w:rsidP="00D82D08">
      <w:pPr>
        <w:rPr>
          <w:lang w:val="it-IT"/>
        </w:rPr>
      </w:pPr>
    </w:p>
    <w:p w14:paraId="661DE46D" w14:textId="77777777" w:rsidR="002B3C27" w:rsidRDefault="002B3C27" w:rsidP="00D82D08">
      <w:pPr>
        <w:rPr>
          <w:lang w:val="it-IT"/>
        </w:rPr>
      </w:pPr>
    </w:p>
    <w:p w14:paraId="23D123BC" w14:textId="77777777" w:rsidR="002B3C27" w:rsidRDefault="002B3C27" w:rsidP="00D82D08">
      <w:pPr>
        <w:rPr>
          <w:lang w:val="it-IT"/>
        </w:rPr>
      </w:pPr>
    </w:p>
    <w:p w14:paraId="2954999F" w14:textId="77777777" w:rsidR="002B3C27" w:rsidRDefault="002B3C27" w:rsidP="00D82D08">
      <w:pPr>
        <w:rPr>
          <w:lang w:val="it-IT"/>
        </w:rPr>
      </w:pPr>
    </w:p>
    <w:p w14:paraId="2D9636B0" w14:textId="77777777" w:rsidR="002B3C27" w:rsidRDefault="002B3C27" w:rsidP="00D82D08">
      <w:pPr>
        <w:rPr>
          <w:lang w:val="it-IT"/>
        </w:rPr>
      </w:pPr>
    </w:p>
    <w:p w14:paraId="76BCD42D" w14:textId="77777777" w:rsidR="002B3C27" w:rsidRDefault="002B3C27" w:rsidP="00D82D08">
      <w:pPr>
        <w:rPr>
          <w:lang w:val="it-IT"/>
        </w:rPr>
      </w:pPr>
    </w:p>
    <w:p w14:paraId="4524C52C" w14:textId="77777777" w:rsidR="002B3C27" w:rsidRDefault="002B3C27" w:rsidP="00D82D08">
      <w:pPr>
        <w:rPr>
          <w:lang w:val="it-I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778"/>
      </w:tblGrid>
      <w:tr w:rsidR="00573785" w14:paraId="39D019CA" w14:textId="77777777" w:rsidTr="00670A9B">
        <w:tc>
          <w:tcPr>
            <w:tcW w:w="977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DDB7B"/>
          </w:tcPr>
          <w:p w14:paraId="0A7807CE" w14:textId="77777777" w:rsidR="00573785" w:rsidRPr="00D82D08" w:rsidRDefault="00573785" w:rsidP="00D82D08">
            <w:pPr>
              <w:jc w:val="center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lastRenderedPageBreak/>
              <w:t>ANAMNESI SCOLASTICA</w:t>
            </w:r>
          </w:p>
        </w:tc>
      </w:tr>
      <w:tr w:rsidR="00573785" w14:paraId="0FA22FD4" w14:textId="77777777" w:rsidTr="00670A9B">
        <w:tc>
          <w:tcPr>
            <w:tcW w:w="9778" w:type="dxa"/>
            <w:tcBorders>
              <w:top w:val="single" w:sz="4" w:space="0" w:color="00B050"/>
              <w:left w:val="nil"/>
              <w:bottom w:val="single" w:sz="2" w:space="0" w:color="auto"/>
              <w:right w:val="nil"/>
            </w:tcBorders>
          </w:tcPr>
          <w:p w14:paraId="7F7A3DCF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2985A269" w14:textId="77777777" w:rsidTr="005D6688">
        <w:trPr>
          <w:trHeight w:val="1683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194C8" w14:textId="77777777" w:rsidR="00573785" w:rsidRPr="00D82D08" w:rsidRDefault="00573785" w:rsidP="008305B8">
            <w:pPr>
              <w:rPr>
                <w:sz w:val="24"/>
                <w:szCs w:val="24"/>
                <w:lang w:val="it-IT"/>
              </w:rPr>
            </w:pPr>
          </w:p>
        </w:tc>
      </w:tr>
    </w:tbl>
    <w:p w14:paraId="06B46340" w14:textId="77777777" w:rsidR="00573785" w:rsidRDefault="00573785" w:rsidP="00D82D08">
      <w:pPr>
        <w:rPr>
          <w:lang w:val="it-I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778"/>
      </w:tblGrid>
      <w:tr w:rsidR="00573785" w14:paraId="0E6F3453" w14:textId="77777777" w:rsidTr="00670A9B">
        <w:tc>
          <w:tcPr>
            <w:tcW w:w="977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DDB7B"/>
          </w:tcPr>
          <w:p w14:paraId="51503E34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PRESENTAZIONE DELLA CLASSE</w:t>
            </w:r>
          </w:p>
        </w:tc>
      </w:tr>
      <w:tr w:rsidR="00573785" w14:paraId="69631AB3" w14:textId="77777777" w:rsidTr="00670A9B">
        <w:tc>
          <w:tcPr>
            <w:tcW w:w="9778" w:type="dxa"/>
            <w:tcBorders>
              <w:top w:val="single" w:sz="4" w:space="0" w:color="00B050"/>
              <w:left w:val="nil"/>
              <w:bottom w:val="single" w:sz="2" w:space="0" w:color="auto"/>
              <w:right w:val="nil"/>
            </w:tcBorders>
          </w:tcPr>
          <w:p w14:paraId="5B37090D" w14:textId="77777777" w:rsidR="00573785" w:rsidRPr="00D82D08" w:rsidRDefault="00573785" w:rsidP="008305B8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30931D99" w14:textId="77777777" w:rsidTr="005D6688">
        <w:trPr>
          <w:trHeight w:val="1828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44336" w14:textId="77777777" w:rsidR="00573785" w:rsidRPr="00D82D08" w:rsidRDefault="00573785" w:rsidP="008305B8">
            <w:pPr>
              <w:rPr>
                <w:sz w:val="24"/>
                <w:szCs w:val="24"/>
                <w:lang w:val="it-IT"/>
              </w:rPr>
            </w:pPr>
          </w:p>
        </w:tc>
      </w:tr>
    </w:tbl>
    <w:p w14:paraId="4B4C4E41" w14:textId="77777777" w:rsidR="00573785" w:rsidRPr="001A4A5B" w:rsidRDefault="00573785" w:rsidP="00E90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sz w:val="36"/>
          <w:szCs w:val="36"/>
          <w:lang w:val="it-IT"/>
        </w:rPr>
      </w:pPr>
      <w:r w:rsidRPr="001A4A5B">
        <w:rPr>
          <w:b/>
          <w:bCs/>
          <w:color w:val="0070C0"/>
          <w:sz w:val="36"/>
          <w:szCs w:val="36"/>
          <w:lang w:val="it-IT"/>
        </w:rPr>
        <w:t>AREA PDF dell’apprendimento</w:t>
      </w:r>
    </w:p>
    <w:p w14:paraId="4962F758" w14:textId="77777777" w:rsidR="00573785" w:rsidRPr="001A4A5B" w:rsidRDefault="00573785" w:rsidP="00E9010A">
      <w:pPr>
        <w:rPr>
          <w:b/>
          <w:bCs/>
          <w:color w:val="0070C0"/>
          <w:sz w:val="36"/>
          <w:szCs w:val="36"/>
          <w:lang w:val="it-IT"/>
        </w:rPr>
      </w:pPr>
    </w:p>
    <w:p w14:paraId="74B7BBBD" w14:textId="77777777" w:rsidR="00573785" w:rsidRPr="001A4A5B" w:rsidRDefault="00573785" w:rsidP="00E9010A">
      <w:pPr>
        <w:rPr>
          <w:b/>
          <w:bCs/>
          <w:color w:val="FF0000"/>
          <w:lang w:val="it-IT"/>
        </w:rPr>
      </w:pPr>
      <w:r w:rsidRPr="001A4A5B">
        <w:rPr>
          <w:b/>
          <w:bCs/>
          <w:color w:val="FF0000"/>
          <w:lang w:val="it-IT"/>
        </w:rPr>
        <w:t>(categoria) Apprendimenti di base ( d130-d159)</w:t>
      </w:r>
    </w:p>
    <w:p w14:paraId="47AA3A85" w14:textId="77777777" w:rsidR="00573785" w:rsidRPr="001A4A5B" w:rsidRDefault="00573785" w:rsidP="00E9010A">
      <w:pPr>
        <w:rPr>
          <w:b/>
          <w:bCs/>
          <w:color w:val="000000"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2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573785" w:rsidRPr="00C11A66" w14:paraId="7F3CBAAB" w14:textId="77777777" w:rsidTr="00E9010A">
        <w:tc>
          <w:tcPr>
            <w:tcW w:w="5430" w:type="dxa"/>
          </w:tcPr>
          <w:p w14:paraId="6893D9B4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  <w:r w:rsidRPr="001A4A5B">
              <w:rPr>
                <w:bCs/>
                <w:i/>
                <w:sz w:val="20"/>
                <w:szCs w:val="20"/>
                <w:lang w:val="it-IT"/>
              </w:rPr>
              <w:t>aspetti significativi  rispetto al dominio considerato</w:t>
            </w:r>
          </w:p>
        </w:tc>
        <w:tc>
          <w:tcPr>
            <w:tcW w:w="2212" w:type="dxa"/>
            <w:gridSpan w:val="7"/>
            <w:tcBorders>
              <w:right w:val="single" w:sz="12" w:space="0" w:color="auto"/>
            </w:tcBorders>
          </w:tcPr>
          <w:p w14:paraId="0B13C2FC" w14:textId="77777777" w:rsidR="00573785" w:rsidRPr="00C11A66" w:rsidRDefault="00573785" w:rsidP="00E90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11A66">
              <w:rPr>
                <w:b/>
                <w:bCs/>
                <w:sz w:val="20"/>
                <w:szCs w:val="20"/>
              </w:rPr>
              <w:t>Performance</w:t>
            </w:r>
          </w:p>
          <w:p w14:paraId="102BE2F0" w14:textId="77777777" w:rsidR="00573785" w:rsidRPr="00C11A66" w:rsidRDefault="00573785" w:rsidP="00E9010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12" w:type="dxa"/>
            <w:gridSpan w:val="7"/>
            <w:tcBorders>
              <w:left w:val="single" w:sz="12" w:space="0" w:color="auto"/>
            </w:tcBorders>
          </w:tcPr>
          <w:p w14:paraId="7EADDD29" w14:textId="77777777" w:rsidR="00573785" w:rsidRPr="00C11A66" w:rsidRDefault="00573785" w:rsidP="00E9010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11A66">
              <w:rPr>
                <w:b/>
                <w:bCs/>
                <w:sz w:val="20"/>
                <w:szCs w:val="20"/>
              </w:rPr>
              <w:t>Capacità</w:t>
            </w:r>
            <w:proofErr w:type="spellEnd"/>
          </w:p>
          <w:p w14:paraId="6F0A7523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573785" w:rsidRPr="00C11A66" w14:paraId="4A6267A1" w14:textId="77777777" w:rsidTr="00E9010A">
        <w:tc>
          <w:tcPr>
            <w:tcW w:w="5430" w:type="dxa"/>
          </w:tcPr>
          <w:p w14:paraId="57D2352B" w14:textId="77777777" w:rsidR="00573785" w:rsidRPr="0016274A" w:rsidRDefault="00573785" w:rsidP="00E9010A">
            <w:pPr>
              <w:rPr>
                <w:bCs/>
                <w:color w:val="FF0000"/>
                <w:sz w:val="20"/>
                <w:szCs w:val="20"/>
              </w:rPr>
            </w:pPr>
            <w:proofErr w:type="spellStart"/>
            <w:r w:rsidRPr="0016274A">
              <w:rPr>
                <w:bCs/>
                <w:color w:val="FF0000"/>
                <w:sz w:val="20"/>
                <w:szCs w:val="20"/>
              </w:rPr>
              <w:t>codiciaperti</w:t>
            </w:r>
            <w:proofErr w:type="spellEnd"/>
          </w:p>
        </w:tc>
        <w:tc>
          <w:tcPr>
            <w:tcW w:w="316" w:type="dxa"/>
          </w:tcPr>
          <w:p w14:paraId="364EA6FC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0268EEC3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0E9C60D2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14:paraId="203B11B0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15225CAA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6249A36C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316" w:type="dxa"/>
            <w:tcBorders>
              <w:right w:val="single" w:sz="12" w:space="0" w:color="auto"/>
            </w:tcBorders>
          </w:tcPr>
          <w:p w14:paraId="3E0F52E1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left w:val="single" w:sz="12" w:space="0" w:color="auto"/>
            </w:tcBorders>
          </w:tcPr>
          <w:p w14:paraId="6CEB6A1C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1E52B55A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6603F6DD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14:paraId="41226CD4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60B5D41C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3A9720DF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14:paraId="52D4D7AA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9</w:t>
            </w:r>
          </w:p>
        </w:tc>
      </w:tr>
      <w:tr w:rsidR="00573785" w:rsidRPr="007020BB" w14:paraId="45B11517" w14:textId="77777777" w:rsidTr="00E9010A">
        <w:trPr>
          <w:trHeight w:val="225"/>
        </w:trPr>
        <w:tc>
          <w:tcPr>
            <w:tcW w:w="5430" w:type="dxa"/>
          </w:tcPr>
          <w:p w14:paraId="3C2E6148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  <w:r w:rsidRPr="001A4A5B">
              <w:rPr>
                <w:b/>
                <w:bCs/>
                <w:sz w:val="20"/>
                <w:szCs w:val="20"/>
                <w:lang w:val="it-IT"/>
              </w:rPr>
              <w:t>d 130 Copiare</w:t>
            </w:r>
          </w:p>
          <w:p w14:paraId="5A56E02B" w14:textId="77777777" w:rsidR="00573785" w:rsidRPr="001A4A5B" w:rsidRDefault="00573785" w:rsidP="00E9010A">
            <w:pPr>
              <w:rPr>
                <w:bCs/>
                <w:sz w:val="20"/>
                <w:szCs w:val="20"/>
                <w:lang w:val="it-IT"/>
              </w:rPr>
            </w:pPr>
            <w:r w:rsidRPr="001A4A5B">
              <w:rPr>
                <w:bCs/>
                <w:sz w:val="20"/>
                <w:szCs w:val="20"/>
                <w:lang w:val="it-IT"/>
              </w:rPr>
              <w:t xml:space="preserve"> imitare o mimare come una componente basilare dell’apprendere come copiare un gesto, un suono o le lettere dell’alfabeto</w:t>
            </w:r>
          </w:p>
        </w:tc>
        <w:tc>
          <w:tcPr>
            <w:tcW w:w="316" w:type="dxa"/>
          </w:tcPr>
          <w:p w14:paraId="51E2C9BB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461EB4C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3B8C665A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143F56D3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5CF2A51B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3B4EF72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right w:val="single" w:sz="12" w:space="0" w:color="auto"/>
            </w:tcBorders>
          </w:tcPr>
          <w:p w14:paraId="2F52E52C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left w:val="single" w:sz="12" w:space="0" w:color="auto"/>
            </w:tcBorders>
          </w:tcPr>
          <w:p w14:paraId="1A2E8D06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6E4CFF6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130ACD5D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207516B8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46F55195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4C479892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1B4F1E7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</w:tr>
      <w:tr w:rsidR="00573785" w:rsidRPr="007020BB" w14:paraId="5900DE02" w14:textId="77777777" w:rsidTr="00E9010A">
        <w:trPr>
          <w:trHeight w:val="225"/>
        </w:trPr>
        <w:tc>
          <w:tcPr>
            <w:tcW w:w="5430" w:type="dxa"/>
          </w:tcPr>
          <w:p w14:paraId="3582FC08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  <w:r w:rsidRPr="001A4A5B">
              <w:rPr>
                <w:b/>
                <w:bCs/>
                <w:sz w:val="20"/>
                <w:szCs w:val="20"/>
                <w:lang w:val="it-IT"/>
              </w:rPr>
              <w:t xml:space="preserve">d131 Imparare attraverso le azioni con gli oggetti </w:t>
            </w:r>
          </w:p>
          <w:p w14:paraId="7D0B8F3A" w14:textId="77777777" w:rsidR="00573785" w:rsidRPr="001A4A5B" w:rsidRDefault="00573785" w:rsidP="00E9010A">
            <w:pPr>
              <w:rPr>
                <w:bCs/>
                <w:sz w:val="20"/>
                <w:szCs w:val="20"/>
                <w:lang w:val="it-IT"/>
              </w:rPr>
            </w:pPr>
            <w:r w:rsidRPr="001A4A5B">
              <w:rPr>
                <w:bCs/>
                <w:sz w:val="20"/>
                <w:szCs w:val="20"/>
                <w:lang w:val="it-IT"/>
              </w:rPr>
              <w:t>Imparare attraverso semplici azioni su un singolo oggetto, due o più oggetti.</w:t>
            </w:r>
          </w:p>
        </w:tc>
        <w:tc>
          <w:tcPr>
            <w:tcW w:w="316" w:type="dxa"/>
          </w:tcPr>
          <w:p w14:paraId="3F82997C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1046F5CD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D508574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51C6DA8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EA7C0EB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54A0A6A6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right w:val="single" w:sz="12" w:space="0" w:color="auto"/>
            </w:tcBorders>
          </w:tcPr>
          <w:p w14:paraId="32261FBF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left w:val="single" w:sz="12" w:space="0" w:color="auto"/>
            </w:tcBorders>
          </w:tcPr>
          <w:p w14:paraId="7B9CBC5F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46F38E7C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8ADFC33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15B0D924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3C86FECA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21E95484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F5C0A39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</w:tr>
      <w:tr w:rsidR="00573785" w:rsidRPr="007020BB" w14:paraId="47905DAA" w14:textId="77777777" w:rsidTr="00E9010A">
        <w:trPr>
          <w:trHeight w:val="225"/>
        </w:trPr>
        <w:tc>
          <w:tcPr>
            <w:tcW w:w="5430" w:type="dxa"/>
          </w:tcPr>
          <w:p w14:paraId="1151E080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  <w:r w:rsidRPr="001A4A5B">
              <w:rPr>
                <w:b/>
                <w:bCs/>
                <w:sz w:val="20"/>
                <w:szCs w:val="20"/>
                <w:lang w:val="it-IT"/>
              </w:rPr>
              <w:t>d132 Acquisire informazioni</w:t>
            </w:r>
          </w:p>
          <w:p w14:paraId="0D1E45F3" w14:textId="77777777" w:rsidR="00573785" w:rsidRPr="001A4A5B" w:rsidRDefault="00573785" w:rsidP="00E9010A">
            <w:pPr>
              <w:rPr>
                <w:bCs/>
                <w:sz w:val="20"/>
                <w:szCs w:val="20"/>
                <w:lang w:val="it-IT"/>
              </w:rPr>
            </w:pPr>
            <w:r w:rsidRPr="001A4A5B">
              <w:rPr>
                <w:bCs/>
                <w:sz w:val="20"/>
                <w:szCs w:val="20"/>
                <w:lang w:val="it-IT"/>
              </w:rPr>
              <w:t>Raccogliere informazioni obiettive a proposito di persone cose ed eventi, come domandare perché, cosa, dove e come, chiedere i nomi delle persone</w:t>
            </w:r>
          </w:p>
        </w:tc>
        <w:tc>
          <w:tcPr>
            <w:tcW w:w="316" w:type="dxa"/>
          </w:tcPr>
          <w:p w14:paraId="5D6E3EA3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965D85E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32A703C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E20585C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9EA7B7F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39078DA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right w:val="single" w:sz="12" w:space="0" w:color="auto"/>
            </w:tcBorders>
          </w:tcPr>
          <w:p w14:paraId="58790222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left w:val="single" w:sz="12" w:space="0" w:color="auto"/>
            </w:tcBorders>
          </w:tcPr>
          <w:p w14:paraId="3553C25F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9547F31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9A05BFB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47F59C93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34849EED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5ED1B6AC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2E59D6C0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</w:tr>
      <w:tr w:rsidR="00573785" w:rsidRPr="007020BB" w14:paraId="6BD668A6" w14:textId="77777777" w:rsidTr="00E9010A">
        <w:trPr>
          <w:trHeight w:val="225"/>
        </w:trPr>
        <w:tc>
          <w:tcPr>
            <w:tcW w:w="5430" w:type="dxa"/>
          </w:tcPr>
          <w:p w14:paraId="08661B67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  <w:r w:rsidRPr="001A4A5B">
              <w:rPr>
                <w:b/>
                <w:bCs/>
                <w:sz w:val="20"/>
                <w:szCs w:val="20"/>
                <w:lang w:val="it-IT"/>
              </w:rPr>
              <w:t>d133 Acquisire linguaggio</w:t>
            </w:r>
          </w:p>
          <w:p w14:paraId="5035ED53" w14:textId="77777777" w:rsidR="00573785" w:rsidRPr="001A4A5B" w:rsidRDefault="00573785" w:rsidP="00E9010A">
            <w:pPr>
              <w:rPr>
                <w:bCs/>
                <w:sz w:val="20"/>
                <w:szCs w:val="20"/>
                <w:lang w:val="it-IT"/>
              </w:rPr>
            </w:pPr>
            <w:r w:rsidRPr="001A4A5B">
              <w:rPr>
                <w:bCs/>
                <w:sz w:val="20"/>
                <w:szCs w:val="20"/>
                <w:lang w:val="it-IT"/>
              </w:rPr>
              <w:t>Sviluppare la competenza di rappresentare persone, oggetti, eventi e sentimenti mediante parole, simboli e frasi</w:t>
            </w:r>
          </w:p>
        </w:tc>
        <w:tc>
          <w:tcPr>
            <w:tcW w:w="316" w:type="dxa"/>
          </w:tcPr>
          <w:p w14:paraId="3FDE57C1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4FD94F58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5EC5C0B4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37E9C25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B3920B8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29A8EE30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right w:val="single" w:sz="12" w:space="0" w:color="auto"/>
            </w:tcBorders>
          </w:tcPr>
          <w:p w14:paraId="50C67BE2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left w:val="single" w:sz="12" w:space="0" w:color="auto"/>
            </w:tcBorders>
          </w:tcPr>
          <w:p w14:paraId="698B5BC6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224CB07F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31BAB63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78AD819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490F68B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84F2CED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107B78CF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</w:tr>
      <w:tr w:rsidR="00573785" w:rsidRPr="007020BB" w14:paraId="6F11E707" w14:textId="77777777" w:rsidTr="00E9010A">
        <w:trPr>
          <w:trHeight w:val="225"/>
        </w:trPr>
        <w:tc>
          <w:tcPr>
            <w:tcW w:w="5430" w:type="dxa"/>
          </w:tcPr>
          <w:p w14:paraId="1B79A523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  <w:r w:rsidRPr="001A4A5B">
              <w:rPr>
                <w:b/>
                <w:bCs/>
                <w:sz w:val="20"/>
                <w:szCs w:val="20"/>
                <w:lang w:val="it-IT"/>
              </w:rPr>
              <w:t>d 135 Ripetere</w:t>
            </w:r>
          </w:p>
          <w:p w14:paraId="24C0FADF" w14:textId="77777777" w:rsidR="00573785" w:rsidRPr="001A4A5B" w:rsidRDefault="00573785" w:rsidP="00E9010A">
            <w:pPr>
              <w:rPr>
                <w:bCs/>
                <w:sz w:val="20"/>
                <w:szCs w:val="20"/>
                <w:lang w:val="it-IT"/>
              </w:rPr>
            </w:pPr>
            <w:r w:rsidRPr="001A4A5B">
              <w:rPr>
                <w:bCs/>
                <w:sz w:val="20"/>
                <w:szCs w:val="20"/>
                <w:lang w:val="it-IT"/>
              </w:rPr>
              <w:t xml:space="preserve">ripetere una sequenza di eventi o simboli come una componente basilare dell’apprendere, come contare per decine o esercitarsi nella recitazione di una poesia </w:t>
            </w:r>
          </w:p>
        </w:tc>
        <w:tc>
          <w:tcPr>
            <w:tcW w:w="316" w:type="dxa"/>
          </w:tcPr>
          <w:p w14:paraId="1A64F79C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2E7BD0CC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5F05F3A1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260594F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454EDBCE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D5338D7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right w:val="single" w:sz="12" w:space="0" w:color="auto"/>
            </w:tcBorders>
          </w:tcPr>
          <w:p w14:paraId="7CB87A20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left w:val="single" w:sz="12" w:space="0" w:color="auto"/>
            </w:tcBorders>
          </w:tcPr>
          <w:p w14:paraId="4C321EBA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39D19E36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39AF52E3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160B9D11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56955D68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3B2D3C84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517776B5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</w:tr>
      <w:tr w:rsidR="00573785" w:rsidRPr="007020BB" w14:paraId="79E22803" w14:textId="77777777" w:rsidTr="00E9010A">
        <w:trPr>
          <w:trHeight w:val="225"/>
        </w:trPr>
        <w:tc>
          <w:tcPr>
            <w:tcW w:w="5430" w:type="dxa"/>
          </w:tcPr>
          <w:p w14:paraId="1CD8D940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  <w:r w:rsidRPr="001A4A5B">
              <w:rPr>
                <w:b/>
                <w:bCs/>
                <w:sz w:val="20"/>
                <w:szCs w:val="20"/>
                <w:lang w:val="it-IT"/>
              </w:rPr>
              <w:t>d137 Acquisire concetti</w:t>
            </w:r>
          </w:p>
          <w:p w14:paraId="461340B2" w14:textId="77777777" w:rsidR="00573785" w:rsidRPr="001A4A5B" w:rsidRDefault="00573785" w:rsidP="00E9010A">
            <w:pPr>
              <w:rPr>
                <w:bCs/>
                <w:sz w:val="20"/>
                <w:szCs w:val="20"/>
                <w:lang w:val="it-IT"/>
              </w:rPr>
            </w:pPr>
            <w:r w:rsidRPr="001A4A5B">
              <w:rPr>
                <w:bCs/>
                <w:sz w:val="20"/>
                <w:szCs w:val="20"/>
                <w:lang w:val="it-IT"/>
              </w:rPr>
              <w:t>Sviluppare la competenza di comprendere e di usare concetti basilari e complessi che riguardano le caratteristiche di cose, persone o eventi</w:t>
            </w:r>
          </w:p>
        </w:tc>
        <w:tc>
          <w:tcPr>
            <w:tcW w:w="316" w:type="dxa"/>
          </w:tcPr>
          <w:p w14:paraId="6BA5BB56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5010C7CE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2ECE0387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306A15C8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0D254EC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5010D593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right w:val="single" w:sz="12" w:space="0" w:color="auto"/>
            </w:tcBorders>
          </w:tcPr>
          <w:p w14:paraId="30DE3B59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left w:val="single" w:sz="12" w:space="0" w:color="auto"/>
            </w:tcBorders>
          </w:tcPr>
          <w:p w14:paraId="5897A218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4C32479D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3FF22428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4761EF5E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1328C503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1E1AD218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5FA9992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</w:tr>
      <w:tr w:rsidR="00573785" w:rsidRPr="007020BB" w14:paraId="7C040040" w14:textId="77777777" w:rsidTr="00E9010A">
        <w:trPr>
          <w:trHeight w:val="226"/>
        </w:trPr>
        <w:tc>
          <w:tcPr>
            <w:tcW w:w="5430" w:type="dxa"/>
          </w:tcPr>
          <w:p w14:paraId="74260135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  <w:r w:rsidRPr="001A4A5B">
              <w:rPr>
                <w:b/>
                <w:bCs/>
                <w:sz w:val="20"/>
                <w:szCs w:val="20"/>
                <w:lang w:val="it-IT"/>
              </w:rPr>
              <w:lastRenderedPageBreak/>
              <w:t>d 155 Acquisizioni di abilità</w:t>
            </w:r>
          </w:p>
          <w:p w14:paraId="710953D9" w14:textId="77777777" w:rsidR="00573785" w:rsidRPr="001A4A5B" w:rsidRDefault="00573785" w:rsidP="00E9010A">
            <w:pPr>
              <w:rPr>
                <w:bCs/>
                <w:sz w:val="20"/>
                <w:szCs w:val="20"/>
                <w:lang w:val="it-IT"/>
              </w:rPr>
            </w:pPr>
            <w:r w:rsidRPr="001A4A5B">
              <w:rPr>
                <w:bCs/>
                <w:sz w:val="20"/>
                <w:szCs w:val="20"/>
                <w:lang w:val="it-IT"/>
              </w:rPr>
              <w:t xml:space="preserve"> sviluppare capacità basilari e complesse in insiemi integrati di azioni o compiti in modo da iniziare e portare a termine l’acquisizione di un’abilità, come utilizzare strumenti o giocare  a giochi come gli scacchi</w:t>
            </w:r>
          </w:p>
        </w:tc>
        <w:tc>
          <w:tcPr>
            <w:tcW w:w="316" w:type="dxa"/>
          </w:tcPr>
          <w:p w14:paraId="0DE2A6F1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4B2B2FCF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52D6043F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76DBBE0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47CD7C28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3120E712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right w:val="single" w:sz="12" w:space="0" w:color="auto"/>
            </w:tcBorders>
          </w:tcPr>
          <w:p w14:paraId="564D5D87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left w:val="single" w:sz="12" w:space="0" w:color="auto"/>
            </w:tcBorders>
          </w:tcPr>
          <w:p w14:paraId="7109E286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234430C2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A0F428B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6788D97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59DC8B15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CD08B6D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781DCE4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</w:tr>
    </w:tbl>
    <w:p w14:paraId="408A86E5" w14:textId="77777777" w:rsidR="00573785" w:rsidRPr="001A4A5B" w:rsidRDefault="00573785" w:rsidP="00E9010A">
      <w:pPr>
        <w:rPr>
          <w:b/>
          <w:color w:val="FF0000"/>
          <w:sz w:val="20"/>
          <w:szCs w:val="20"/>
          <w:lang w:val="it-IT"/>
        </w:rPr>
      </w:pPr>
    </w:p>
    <w:p w14:paraId="1D65CB8C" w14:textId="77777777" w:rsidR="00573785" w:rsidRPr="001A4A5B" w:rsidRDefault="00573785" w:rsidP="00E9010A">
      <w:pPr>
        <w:rPr>
          <w:b/>
          <w:color w:val="FF0000"/>
          <w:lang w:val="it-IT"/>
        </w:rPr>
      </w:pPr>
      <w:r w:rsidRPr="001A4A5B">
        <w:rPr>
          <w:b/>
          <w:color w:val="FF0000"/>
          <w:lang w:val="it-IT"/>
        </w:rPr>
        <w:t>(categoria) Applicazione delle conoscenze (d160-d179)</w:t>
      </w:r>
    </w:p>
    <w:p w14:paraId="653E70DB" w14:textId="77777777" w:rsidR="00573785" w:rsidRPr="001A4A5B" w:rsidRDefault="00573785" w:rsidP="00E9010A">
      <w:pPr>
        <w:rPr>
          <w:b/>
          <w:bCs/>
          <w:color w:val="FF0000"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2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573785" w:rsidRPr="00C11A66" w14:paraId="363EDCE8" w14:textId="77777777" w:rsidTr="00E9010A">
        <w:tc>
          <w:tcPr>
            <w:tcW w:w="5430" w:type="dxa"/>
          </w:tcPr>
          <w:p w14:paraId="277C67D6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  <w:r w:rsidRPr="001A4A5B">
              <w:rPr>
                <w:bCs/>
                <w:i/>
                <w:sz w:val="20"/>
                <w:szCs w:val="20"/>
                <w:lang w:val="it-IT"/>
              </w:rPr>
              <w:t>aspetti significativi  rispetto al dominio considerato</w:t>
            </w:r>
          </w:p>
        </w:tc>
        <w:tc>
          <w:tcPr>
            <w:tcW w:w="2212" w:type="dxa"/>
            <w:gridSpan w:val="7"/>
            <w:tcBorders>
              <w:right w:val="single" w:sz="12" w:space="0" w:color="auto"/>
            </w:tcBorders>
          </w:tcPr>
          <w:p w14:paraId="6AA85442" w14:textId="77777777" w:rsidR="00573785" w:rsidRPr="00C11A66" w:rsidRDefault="00573785" w:rsidP="00E90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11A66">
              <w:rPr>
                <w:b/>
                <w:bCs/>
                <w:sz w:val="20"/>
                <w:szCs w:val="20"/>
              </w:rPr>
              <w:t>Performance</w:t>
            </w:r>
          </w:p>
          <w:p w14:paraId="56B547CF" w14:textId="77777777" w:rsidR="00573785" w:rsidRPr="00C11A66" w:rsidRDefault="00573785" w:rsidP="00E9010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12" w:type="dxa"/>
            <w:gridSpan w:val="7"/>
            <w:tcBorders>
              <w:left w:val="single" w:sz="12" w:space="0" w:color="auto"/>
            </w:tcBorders>
          </w:tcPr>
          <w:p w14:paraId="0390B641" w14:textId="77777777" w:rsidR="00573785" w:rsidRPr="00C11A66" w:rsidRDefault="00573785" w:rsidP="00E9010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11A66">
              <w:rPr>
                <w:b/>
                <w:bCs/>
                <w:sz w:val="20"/>
                <w:szCs w:val="20"/>
              </w:rPr>
              <w:t>Capacità</w:t>
            </w:r>
            <w:proofErr w:type="spellEnd"/>
          </w:p>
          <w:p w14:paraId="61AC9E39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573785" w:rsidRPr="00C11A66" w14:paraId="7CFC8922" w14:textId="77777777" w:rsidTr="00E9010A">
        <w:tc>
          <w:tcPr>
            <w:tcW w:w="5430" w:type="dxa"/>
          </w:tcPr>
          <w:p w14:paraId="24AD6ED9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codiciaperti</w:t>
            </w:r>
            <w:proofErr w:type="spellEnd"/>
          </w:p>
        </w:tc>
        <w:tc>
          <w:tcPr>
            <w:tcW w:w="316" w:type="dxa"/>
          </w:tcPr>
          <w:p w14:paraId="2C824802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1D115204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3C841C66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14:paraId="334250B1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121E75C3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35987D0D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316" w:type="dxa"/>
            <w:tcBorders>
              <w:right w:val="single" w:sz="12" w:space="0" w:color="auto"/>
            </w:tcBorders>
          </w:tcPr>
          <w:p w14:paraId="360232F1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left w:val="single" w:sz="12" w:space="0" w:color="auto"/>
            </w:tcBorders>
          </w:tcPr>
          <w:p w14:paraId="0D690B84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11EB70C4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1051D052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14:paraId="2DB18759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0EA22598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7D88FDE6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14:paraId="0B815DEA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9</w:t>
            </w:r>
          </w:p>
        </w:tc>
      </w:tr>
      <w:tr w:rsidR="00573785" w:rsidRPr="007020BB" w14:paraId="24A15AC1" w14:textId="77777777" w:rsidTr="00E9010A">
        <w:trPr>
          <w:trHeight w:val="225"/>
        </w:trPr>
        <w:tc>
          <w:tcPr>
            <w:tcW w:w="5430" w:type="dxa"/>
          </w:tcPr>
          <w:p w14:paraId="7F25E737" w14:textId="77777777" w:rsidR="00573785" w:rsidRPr="001A4A5B" w:rsidRDefault="00573785" w:rsidP="00E9010A">
            <w:pPr>
              <w:rPr>
                <w:sz w:val="20"/>
                <w:szCs w:val="20"/>
                <w:lang w:val="it-IT"/>
              </w:rPr>
            </w:pPr>
            <w:r w:rsidRPr="001A4A5B">
              <w:rPr>
                <w:b/>
                <w:sz w:val="20"/>
                <w:szCs w:val="20"/>
                <w:lang w:val="it-IT"/>
              </w:rPr>
              <w:t>d 160</w:t>
            </w:r>
            <w:r w:rsidRPr="001A4A5B">
              <w:rPr>
                <w:sz w:val="20"/>
                <w:szCs w:val="20"/>
                <w:lang w:val="it-IT"/>
              </w:rPr>
              <w:t xml:space="preserve"> F</w:t>
            </w:r>
            <w:r w:rsidRPr="001A4A5B">
              <w:rPr>
                <w:b/>
                <w:sz w:val="20"/>
                <w:szCs w:val="20"/>
                <w:lang w:val="it-IT"/>
              </w:rPr>
              <w:t>ocalizzare l’attenzione</w:t>
            </w:r>
          </w:p>
          <w:p w14:paraId="6C243193" w14:textId="77777777" w:rsidR="00573785" w:rsidRPr="001A4A5B" w:rsidRDefault="00573785" w:rsidP="00E9010A">
            <w:pPr>
              <w:rPr>
                <w:sz w:val="20"/>
                <w:szCs w:val="20"/>
                <w:lang w:val="it-IT"/>
              </w:rPr>
            </w:pPr>
            <w:r w:rsidRPr="001A4A5B">
              <w:rPr>
                <w:sz w:val="20"/>
                <w:szCs w:val="20"/>
                <w:lang w:val="it-IT"/>
              </w:rPr>
              <w:t>Focalizzarsi intenzionalmente su stimoli specifici, come ignorare i rumori distraesti</w:t>
            </w:r>
          </w:p>
        </w:tc>
        <w:tc>
          <w:tcPr>
            <w:tcW w:w="316" w:type="dxa"/>
          </w:tcPr>
          <w:p w14:paraId="438EB356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5482C97A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387821FD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3BCCA7D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2CB1069C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1E57696A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right w:val="single" w:sz="12" w:space="0" w:color="auto"/>
            </w:tcBorders>
          </w:tcPr>
          <w:p w14:paraId="1A73B9B6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left w:val="single" w:sz="12" w:space="0" w:color="auto"/>
            </w:tcBorders>
          </w:tcPr>
          <w:p w14:paraId="64A8496A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27156098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A276F12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55DD0D29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1C4EAF0B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119E07F9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6A4A02A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</w:tr>
      <w:tr w:rsidR="00573785" w:rsidRPr="007020BB" w14:paraId="1CCE2203" w14:textId="77777777" w:rsidTr="00E9010A">
        <w:trPr>
          <w:trHeight w:val="225"/>
        </w:trPr>
        <w:tc>
          <w:tcPr>
            <w:tcW w:w="5430" w:type="dxa"/>
          </w:tcPr>
          <w:p w14:paraId="5D235C61" w14:textId="77777777" w:rsidR="00573785" w:rsidRPr="001A4A5B" w:rsidRDefault="00573785" w:rsidP="00E9010A">
            <w:pPr>
              <w:rPr>
                <w:bCs/>
                <w:sz w:val="20"/>
                <w:szCs w:val="20"/>
                <w:lang w:val="it-IT"/>
              </w:rPr>
            </w:pPr>
            <w:r w:rsidRPr="001A4A5B">
              <w:rPr>
                <w:b/>
                <w:bCs/>
                <w:sz w:val="20"/>
                <w:szCs w:val="20"/>
                <w:lang w:val="it-IT"/>
              </w:rPr>
              <w:t>d163 Pensare</w:t>
            </w:r>
          </w:p>
          <w:p w14:paraId="309BCCE8" w14:textId="77777777" w:rsidR="00573785" w:rsidRPr="001A4A5B" w:rsidRDefault="00573785" w:rsidP="00E9010A">
            <w:pPr>
              <w:rPr>
                <w:bCs/>
                <w:sz w:val="20"/>
                <w:szCs w:val="20"/>
                <w:lang w:val="it-IT"/>
              </w:rPr>
            </w:pPr>
            <w:r w:rsidRPr="001A4A5B">
              <w:rPr>
                <w:bCs/>
                <w:sz w:val="20"/>
                <w:szCs w:val="20"/>
                <w:lang w:val="it-IT"/>
              </w:rPr>
              <w:t>formula idee  o concetti finalizzate ad uno scopo( come creare un semplice racconto, dimostrare un teorema, giocare con le idee, fare brainstorming )</w:t>
            </w:r>
          </w:p>
        </w:tc>
        <w:tc>
          <w:tcPr>
            <w:tcW w:w="316" w:type="dxa"/>
          </w:tcPr>
          <w:p w14:paraId="6410A7B0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DFDE8BF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40D6D11C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C210467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9B2A61A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59B269D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right w:val="single" w:sz="12" w:space="0" w:color="auto"/>
            </w:tcBorders>
          </w:tcPr>
          <w:p w14:paraId="2C250F7B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left w:val="single" w:sz="12" w:space="0" w:color="auto"/>
            </w:tcBorders>
          </w:tcPr>
          <w:p w14:paraId="24CFAF3D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4E826A8F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C3EE103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134B33F7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47155895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18F41B68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7CC1F00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</w:tr>
      <w:tr w:rsidR="00573785" w:rsidRPr="007020BB" w14:paraId="7BD06A56" w14:textId="77777777" w:rsidTr="00E9010A">
        <w:trPr>
          <w:trHeight w:val="226"/>
        </w:trPr>
        <w:tc>
          <w:tcPr>
            <w:tcW w:w="5430" w:type="dxa"/>
          </w:tcPr>
          <w:p w14:paraId="2AFB8CDB" w14:textId="77777777" w:rsidR="00573785" w:rsidRPr="001A4A5B" w:rsidRDefault="00573785" w:rsidP="00E9010A">
            <w:pPr>
              <w:rPr>
                <w:b/>
                <w:sz w:val="20"/>
                <w:szCs w:val="20"/>
                <w:lang w:val="it-IT"/>
              </w:rPr>
            </w:pPr>
            <w:r w:rsidRPr="001A4A5B">
              <w:rPr>
                <w:b/>
                <w:sz w:val="20"/>
                <w:szCs w:val="20"/>
                <w:lang w:val="it-IT"/>
              </w:rPr>
              <w:t xml:space="preserve">d175 Risoluzione di problemi </w:t>
            </w:r>
          </w:p>
          <w:p w14:paraId="0F577724" w14:textId="77777777" w:rsidR="00573785" w:rsidRPr="001A4A5B" w:rsidRDefault="00573785" w:rsidP="00E9010A">
            <w:pPr>
              <w:rPr>
                <w:bCs/>
                <w:sz w:val="20"/>
                <w:szCs w:val="20"/>
                <w:lang w:val="it-IT"/>
              </w:rPr>
            </w:pPr>
            <w:r w:rsidRPr="001A4A5B">
              <w:rPr>
                <w:sz w:val="20"/>
                <w:szCs w:val="20"/>
                <w:lang w:val="it-IT"/>
              </w:rPr>
              <w:t>Trovare soluzione ai problemi o situazioni identificando e analizzando le questioni, sviluppando opzioni e soluzioni, valutandone i potenziali effetti e mettendo in atto la soluzione per scelta come nel risolvere una disputa fra due persone.</w:t>
            </w:r>
          </w:p>
        </w:tc>
        <w:tc>
          <w:tcPr>
            <w:tcW w:w="316" w:type="dxa"/>
          </w:tcPr>
          <w:p w14:paraId="298261CB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9EE67B1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1A0C9498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FAD53E6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7787FBC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14C93FC4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right w:val="single" w:sz="12" w:space="0" w:color="auto"/>
            </w:tcBorders>
          </w:tcPr>
          <w:p w14:paraId="07A00E56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left w:val="single" w:sz="12" w:space="0" w:color="auto"/>
            </w:tcBorders>
          </w:tcPr>
          <w:p w14:paraId="22529B56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561DFE85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57BA0AB5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1739AC28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1A8E2B50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5B20590E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3054262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</w:tr>
      <w:tr w:rsidR="00573785" w:rsidRPr="007020BB" w14:paraId="3ACA529F" w14:textId="77777777" w:rsidTr="00E9010A">
        <w:trPr>
          <w:trHeight w:val="226"/>
        </w:trPr>
        <w:tc>
          <w:tcPr>
            <w:tcW w:w="5430" w:type="dxa"/>
          </w:tcPr>
          <w:p w14:paraId="058C630E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  <w:r w:rsidRPr="001A4A5B">
              <w:rPr>
                <w:b/>
                <w:bCs/>
                <w:sz w:val="20"/>
                <w:szCs w:val="20"/>
                <w:lang w:val="it-IT"/>
              </w:rPr>
              <w:t xml:space="preserve">d177 Prendere decisioni </w:t>
            </w:r>
          </w:p>
          <w:p w14:paraId="75C0B339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  <w:r w:rsidRPr="001A4A5B">
              <w:rPr>
                <w:bCs/>
                <w:sz w:val="20"/>
                <w:szCs w:val="20"/>
                <w:lang w:val="it-IT"/>
              </w:rPr>
              <w:t xml:space="preserve">effettua scelte tra più opzioni, le mete in atto e sa valutarne le conseguenze  </w:t>
            </w:r>
          </w:p>
        </w:tc>
        <w:tc>
          <w:tcPr>
            <w:tcW w:w="316" w:type="dxa"/>
          </w:tcPr>
          <w:p w14:paraId="7CA8992D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B093CC5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5C6D4148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66E60C3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3383117A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464239BB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right w:val="single" w:sz="12" w:space="0" w:color="auto"/>
            </w:tcBorders>
          </w:tcPr>
          <w:p w14:paraId="75AD8E8D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left w:val="single" w:sz="12" w:space="0" w:color="auto"/>
            </w:tcBorders>
          </w:tcPr>
          <w:p w14:paraId="1E42AC57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EDA357B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1442B283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5DC704C2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370E7705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40F8CDEA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24004E58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</w:tr>
    </w:tbl>
    <w:p w14:paraId="7ED070A1" w14:textId="77777777" w:rsidR="00573785" w:rsidRPr="001A4A5B" w:rsidRDefault="00573785" w:rsidP="00E9010A">
      <w:pPr>
        <w:rPr>
          <w:b/>
          <w:lang w:val="it-IT"/>
        </w:rPr>
      </w:pPr>
      <w:r w:rsidRPr="001A4A5B">
        <w:rPr>
          <w:b/>
          <w:lang w:val="it-IT"/>
        </w:rPr>
        <w:t>CAPITOLO  2    COMPITI E RICHIESTE GENERALI  (d 210 – d 299)</w:t>
      </w:r>
    </w:p>
    <w:p w14:paraId="1D7DCCA6" w14:textId="77777777" w:rsidR="00573785" w:rsidRPr="001A4A5B" w:rsidRDefault="00573785" w:rsidP="00E9010A">
      <w:pPr>
        <w:rPr>
          <w:sz w:val="20"/>
          <w:szCs w:val="20"/>
          <w:lang w:val="it-IT"/>
        </w:rPr>
      </w:pPr>
    </w:p>
    <w:p w14:paraId="7E20AF07" w14:textId="77777777" w:rsidR="00573785" w:rsidRPr="001A4A5B" w:rsidRDefault="00573785" w:rsidP="00E9010A">
      <w:pPr>
        <w:rPr>
          <w:sz w:val="20"/>
          <w:szCs w:val="20"/>
          <w:lang w:val="it-IT"/>
        </w:rPr>
      </w:pPr>
      <w:r w:rsidRPr="001A4A5B">
        <w:rPr>
          <w:sz w:val="20"/>
          <w:szCs w:val="20"/>
          <w:lang w:val="it-IT"/>
        </w:rPr>
        <w:t xml:space="preserve">Questo dominio riguarda gli aspetti generali dell’eseguire compiti singoli o articolati, organizzare la routine e affrontare lo stress.  </w:t>
      </w:r>
    </w:p>
    <w:p w14:paraId="46E79E9F" w14:textId="77777777" w:rsidR="00573785" w:rsidRPr="001A4A5B" w:rsidRDefault="00573785" w:rsidP="00E9010A">
      <w:pPr>
        <w:rPr>
          <w:b/>
          <w:color w:val="FF000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2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573785" w:rsidRPr="00C11A66" w14:paraId="3486F979" w14:textId="77777777" w:rsidTr="00E9010A">
        <w:tc>
          <w:tcPr>
            <w:tcW w:w="5429" w:type="dxa"/>
          </w:tcPr>
          <w:p w14:paraId="3EBD1600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  <w:r w:rsidRPr="001A4A5B">
              <w:rPr>
                <w:bCs/>
                <w:i/>
                <w:sz w:val="20"/>
                <w:szCs w:val="20"/>
                <w:lang w:val="it-IT"/>
              </w:rPr>
              <w:t>aspetti significativi  rispetto al dominio considerato</w:t>
            </w:r>
          </w:p>
        </w:tc>
        <w:tc>
          <w:tcPr>
            <w:tcW w:w="2212" w:type="dxa"/>
            <w:gridSpan w:val="7"/>
            <w:tcBorders>
              <w:right w:val="single" w:sz="12" w:space="0" w:color="auto"/>
            </w:tcBorders>
          </w:tcPr>
          <w:p w14:paraId="7701C87A" w14:textId="77777777" w:rsidR="00573785" w:rsidRPr="00C11A66" w:rsidRDefault="00573785" w:rsidP="00E90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11A66">
              <w:rPr>
                <w:b/>
                <w:bCs/>
                <w:sz w:val="20"/>
                <w:szCs w:val="20"/>
              </w:rPr>
              <w:t>Performance</w:t>
            </w:r>
          </w:p>
          <w:p w14:paraId="1A74DF4B" w14:textId="77777777" w:rsidR="00573785" w:rsidRPr="00C11A66" w:rsidRDefault="00573785" w:rsidP="00E9010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12" w:type="dxa"/>
            <w:gridSpan w:val="7"/>
            <w:tcBorders>
              <w:left w:val="single" w:sz="12" w:space="0" w:color="auto"/>
            </w:tcBorders>
          </w:tcPr>
          <w:p w14:paraId="10A6F42D" w14:textId="77777777" w:rsidR="00573785" w:rsidRPr="00C11A66" w:rsidRDefault="00573785" w:rsidP="00E9010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11A66">
              <w:rPr>
                <w:b/>
                <w:bCs/>
                <w:sz w:val="20"/>
                <w:szCs w:val="20"/>
              </w:rPr>
              <w:t>Capacità</w:t>
            </w:r>
            <w:proofErr w:type="spellEnd"/>
          </w:p>
          <w:p w14:paraId="6FF2111A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573785" w:rsidRPr="00C11A66" w14:paraId="4A026895" w14:textId="77777777" w:rsidTr="00E9010A">
        <w:tc>
          <w:tcPr>
            <w:tcW w:w="5429" w:type="dxa"/>
          </w:tcPr>
          <w:p w14:paraId="391D6781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codiciaperti</w:t>
            </w:r>
            <w:proofErr w:type="spellEnd"/>
          </w:p>
        </w:tc>
        <w:tc>
          <w:tcPr>
            <w:tcW w:w="316" w:type="dxa"/>
          </w:tcPr>
          <w:p w14:paraId="3818A3D2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24516E9B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630CF671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14:paraId="0357277E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4192C977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3747B904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316" w:type="dxa"/>
            <w:tcBorders>
              <w:right w:val="single" w:sz="12" w:space="0" w:color="auto"/>
            </w:tcBorders>
          </w:tcPr>
          <w:p w14:paraId="55919FAD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left w:val="single" w:sz="12" w:space="0" w:color="auto"/>
            </w:tcBorders>
          </w:tcPr>
          <w:p w14:paraId="4EA785CA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0BC47D56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0C0915C0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14:paraId="5394217E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74D5C832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486E15CF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14:paraId="4247728D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9</w:t>
            </w:r>
          </w:p>
        </w:tc>
      </w:tr>
      <w:tr w:rsidR="00573785" w:rsidRPr="007020BB" w14:paraId="38126BC7" w14:textId="77777777" w:rsidTr="00E9010A">
        <w:trPr>
          <w:trHeight w:val="225"/>
        </w:trPr>
        <w:tc>
          <w:tcPr>
            <w:tcW w:w="5429" w:type="dxa"/>
          </w:tcPr>
          <w:p w14:paraId="59730268" w14:textId="77777777" w:rsidR="00573785" w:rsidRPr="001A4A5B" w:rsidRDefault="00573785" w:rsidP="00E9010A">
            <w:pPr>
              <w:rPr>
                <w:b/>
                <w:sz w:val="20"/>
                <w:szCs w:val="20"/>
                <w:lang w:val="it-IT"/>
              </w:rPr>
            </w:pPr>
            <w:r w:rsidRPr="001A4A5B">
              <w:rPr>
                <w:b/>
                <w:sz w:val="20"/>
                <w:szCs w:val="20"/>
                <w:lang w:val="it-IT"/>
              </w:rPr>
              <w:t xml:space="preserve">d210  Intraprende un compito singolo </w:t>
            </w:r>
          </w:p>
          <w:p w14:paraId="2C30274D" w14:textId="77777777" w:rsidR="00573785" w:rsidRPr="001A4A5B" w:rsidRDefault="00573785" w:rsidP="00E9010A">
            <w:pPr>
              <w:rPr>
                <w:sz w:val="20"/>
                <w:szCs w:val="20"/>
                <w:lang w:val="it-IT"/>
              </w:rPr>
            </w:pPr>
            <w:r w:rsidRPr="001A4A5B">
              <w:rPr>
                <w:sz w:val="20"/>
                <w:szCs w:val="20"/>
                <w:lang w:val="it-IT"/>
              </w:rPr>
              <w:t>Compiere delle azioni semplici o complesse e coordinate, correlate alle componenti fisiche e mentali di un compito singolo, come iniziare un compito, organizzare il tempo, lo spazio e i materiali necessari, stabilirne i tempi di esecuzione ed eseguire, completare e sostenere un compito.</w:t>
            </w:r>
          </w:p>
        </w:tc>
        <w:tc>
          <w:tcPr>
            <w:tcW w:w="316" w:type="dxa"/>
          </w:tcPr>
          <w:p w14:paraId="4E606E71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479CB1A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2F718D6C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324B2E12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933271C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A7003FD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right w:val="single" w:sz="12" w:space="0" w:color="auto"/>
            </w:tcBorders>
          </w:tcPr>
          <w:p w14:paraId="0655B7D6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left w:val="single" w:sz="12" w:space="0" w:color="auto"/>
            </w:tcBorders>
          </w:tcPr>
          <w:p w14:paraId="217A45B1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AD04C93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541682DC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EA71BA4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BDC6E18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27870F4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191F936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</w:tr>
      <w:tr w:rsidR="00573785" w:rsidRPr="007020BB" w14:paraId="5DE2178F" w14:textId="77777777" w:rsidTr="00E9010A">
        <w:trPr>
          <w:trHeight w:val="225"/>
        </w:trPr>
        <w:tc>
          <w:tcPr>
            <w:tcW w:w="5429" w:type="dxa"/>
          </w:tcPr>
          <w:p w14:paraId="35BD95FF" w14:textId="77777777" w:rsidR="00573785" w:rsidRPr="001A4A5B" w:rsidRDefault="00573785" w:rsidP="00E9010A">
            <w:pPr>
              <w:rPr>
                <w:b/>
                <w:sz w:val="20"/>
                <w:szCs w:val="20"/>
                <w:lang w:val="it-IT"/>
              </w:rPr>
            </w:pPr>
            <w:r w:rsidRPr="001A4A5B">
              <w:rPr>
                <w:b/>
                <w:sz w:val="20"/>
                <w:szCs w:val="20"/>
                <w:lang w:val="it-IT"/>
              </w:rPr>
              <w:t xml:space="preserve">d220  Intraprende un compito articolato </w:t>
            </w:r>
          </w:p>
          <w:p w14:paraId="45303645" w14:textId="77777777" w:rsidR="00573785" w:rsidRPr="001A4A5B" w:rsidRDefault="00573785" w:rsidP="00E9010A">
            <w:pPr>
              <w:rPr>
                <w:sz w:val="20"/>
                <w:szCs w:val="20"/>
                <w:lang w:val="it-IT"/>
              </w:rPr>
            </w:pPr>
            <w:r w:rsidRPr="001A4A5B">
              <w:rPr>
                <w:sz w:val="20"/>
                <w:szCs w:val="20"/>
                <w:lang w:val="it-IT"/>
              </w:rPr>
              <w:t>Compiere delle azioni semplici o complesse e coordinate, come componenti di compiti articolati, integrati e complessi in sequenza o simultaneamente.</w:t>
            </w:r>
          </w:p>
        </w:tc>
        <w:tc>
          <w:tcPr>
            <w:tcW w:w="316" w:type="dxa"/>
          </w:tcPr>
          <w:p w14:paraId="659EDEB7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1AD2F0AB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29678FF6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50AA0EB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3CC14F7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474D070B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right w:val="single" w:sz="12" w:space="0" w:color="auto"/>
            </w:tcBorders>
          </w:tcPr>
          <w:p w14:paraId="71141D7D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left w:val="single" w:sz="12" w:space="0" w:color="auto"/>
            </w:tcBorders>
          </w:tcPr>
          <w:p w14:paraId="2BBC4537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0B80BBF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5FA78423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38852654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71C48C5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432088C1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522B3020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</w:tr>
      <w:tr w:rsidR="00573785" w:rsidRPr="007020BB" w14:paraId="4545E864" w14:textId="77777777" w:rsidTr="00E9010A">
        <w:trPr>
          <w:trHeight w:val="226"/>
        </w:trPr>
        <w:tc>
          <w:tcPr>
            <w:tcW w:w="5429" w:type="dxa"/>
          </w:tcPr>
          <w:p w14:paraId="45AEC448" w14:textId="77777777" w:rsidR="00573785" w:rsidRPr="001A4A5B" w:rsidRDefault="00573785" w:rsidP="00E9010A">
            <w:pPr>
              <w:rPr>
                <w:b/>
                <w:sz w:val="20"/>
                <w:szCs w:val="20"/>
                <w:lang w:val="it-IT"/>
              </w:rPr>
            </w:pPr>
            <w:r w:rsidRPr="001A4A5B">
              <w:rPr>
                <w:b/>
                <w:sz w:val="20"/>
                <w:szCs w:val="20"/>
                <w:lang w:val="it-IT"/>
              </w:rPr>
              <w:t xml:space="preserve">d230 Esegue la routine quotidiana </w:t>
            </w:r>
          </w:p>
          <w:p w14:paraId="5CACD73F" w14:textId="77777777" w:rsidR="00573785" w:rsidRPr="001A4A5B" w:rsidRDefault="00573785" w:rsidP="00E9010A">
            <w:pPr>
              <w:rPr>
                <w:sz w:val="20"/>
                <w:szCs w:val="20"/>
                <w:lang w:val="it-IT"/>
              </w:rPr>
            </w:pPr>
            <w:r w:rsidRPr="001A4A5B">
              <w:rPr>
                <w:sz w:val="20"/>
                <w:szCs w:val="20"/>
                <w:lang w:val="it-IT"/>
              </w:rPr>
              <w:t>Compiere delle azioni semplici o complesse e coordinate per pianificare, gestire e completare le attività richieste dai procedimenti o dalle incombenze quotidiane come organizzare il proprio tempo e organizzare la giornata.</w:t>
            </w:r>
          </w:p>
        </w:tc>
        <w:tc>
          <w:tcPr>
            <w:tcW w:w="316" w:type="dxa"/>
          </w:tcPr>
          <w:p w14:paraId="6DCA6499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8824430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87E89A2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972B50F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4098FCE8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482B1EE1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right w:val="single" w:sz="12" w:space="0" w:color="auto"/>
            </w:tcBorders>
          </w:tcPr>
          <w:p w14:paraId="394C8C55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left w:val="single" w:sz="12" w:space="0" w:color="auto"/>
            </w:tcBorders>
          </w:tcPr>
          <w:p w14:paraId="48B0769D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34C347CB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42A5F9A8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46783BC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4235BE1B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22CAE08F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5C15A41E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</w:tr>
      <w:tr w:rsidR="00573785" w:rsidRPr="007020BB" w14:paraId="0C7C0907" w14:textId="77777777" w:rsidTr="00E9010A">
        <w:trPr>
          <w:trHeight w:val="225"/>
        </w:trPr>
        <w:tc>
          <w:tcPr>
            <w:tcW w:w="5429" w:type="dxa"/>
          </w:tcPr>
          <w:p w14:paraId="25F127D6" w14:textId="77777777" w:rsidR="00573785" w:rsidRPr="001A4A5B" w:rsidRDefault="00573785" w:rsidP="00E9010A">
            <w:pPr>
              <w:rPr>
                <w:b/>
                <w:sz w:val="20"/>
                <w:szCs w:val="20"/>
                <w:lang w:val="it-IT"/>
              </w:rPr>
            </w:pPr>
            <w:r w:rsidRPr="001A4A5B">
              <w:rPr>
                <w:b/>
                <w:sz w:val="20"/>
                <w:szCs w:val="20"/>
                <w:lang w:val="it-IT"/>
              </w:rPr>
              <w:t>d240 Gestire la tensione ed altre richieste di tipo psicologico</w:t>
            </w:r>
          </w:p>
          <w:p w14:paraId="2F91F89C" w14:textId="77777777" w:rsidR="00573785" w:rsidRPr="001A4A5B" w:rsidRDefault="00573785" w:rsidP="00E9010A">
            <w:pPr>
              <w:rPr>
                <w:sz w:val="20"/>
                <w:szCs w:val="20"/>
                <w:lang w:val="it-IT"/>
              </w:rPr>
            </w:pPr>
            <w:r w:rsidRPr="001A4A5B">
              <w:rPr>
                <w:sz w:val="20"/>
                <w:szCs w:val="20"/>
                <w:lang w:val="it-IT"/>
              </w:rPr>
              <w:lastRenderedPageBreak/>
              <w:t>Eseguire azioni semplici o complesse e coordinate per gestire e controllare le richieste di tipo psicologico necessario per eseguire compiti che comportano significative responsabilità, stress, distrazioni e crisi come dare esami, finire un compito entro un determinato limite di tempo etc.</w:t>
            </w:r>
          </w:p>
        </w:tc>
        <w:tc>
          <w:tcPr>
            <w:tcW w:w="316" w:type="dxa"/>
          </w:tcPr>
          <w:p w14:paraId="0DFB5789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E59D498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573DC367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77E2DBE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3EADBE5F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2A6D0F2A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right w:val="single" w:sz="12" w:space="0" w:color="auto"/>
            </w:tcBorders>
          </w:tcPr>
          <w:p w14:paraId="34EB9121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left w:val="single" w:sz="12" w:space="0" w:color="auto"/>
            </w:tcBorders>
          </w:tcPr>
          <w:p w14:paraId="4C2B74C8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3A2BF5AC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437C993B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1E0F4CCB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4C01D1DA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CDC6452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2E018C9C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</w:tr>
      <w:tr w:rsidR="00573785" w:rsidRPr="007020BB" w14:paraId="079071D6" w14:textId="77777777" w:rsidTr="00E9010A">
        <w:trPr>
          <w:trHeight w:val="225"/>
        </w:trPr>
        <w:tc>
          <w:tcPr>
            <w:tcW w:w="5429" w:type="dxa"/>
          </w:tcPr>
          <w:p w14:paraId="0D73088B" w14:textId="77777777" w:rsidR="00573785" w:rsidRPr="001A4A5B" w:rsidRDefault="00573785" w:rsidP="00E9010A">
            <w:pPr>
              <w:rPr>
                <w:b/>
                <w:sz w:val="20"/>
                <w:szCs w:val="20"/>
                <w:lang w:val="it-IT"/>
              </w:rPr>
            </w:pPr>
            <w:r w:rsidRPr="001A4A5B">
              <w:rPr>
                <w:b/>
                <w:sz w:val="20"/>
                <w:szCs w:val="20"/>
                <w:lang w:val="it-IT"/>
              </w:rPr>
              <w:lastRenderedPageBreak/>
              <w:t>d250 Controllare il proprio comportamento</w:t>
            </w:r>
          </w:p>
          <w:p w14:paraId="111B7C6A" w14:textId="77777777" w:rsidR="00573785" w:rsidRPr="001A4A5B" w:rsidRDefault="00573785" w:rsidP="00E9010A">
            <w:pPr>
              <w:rPr>
                <w:sz w:val="20"/>
                <w:szCs w:val="20"/>
                <w:lang w:val="it-IT"/>
              </w:rPr>
            </w:pPr>
            <w:r w:rsidRPr="001A4A5B">
              <w:rPr>
                <w:sz w:val="20"/>
                <w:szCs w:val="20"/>
                <w:lang w:val="it-IT"/>
              </w:rPr>
              <w:t>Eseguire azioni semplici o complesse e coordinate in modo coerente in risposta a situazioni, persone o esperienze nuove.</w:t>
            </w:r>
          </w:p>
        </w:tc>
        <w:tc>
          <w:tcPr>
            <w:tcW w:w="316" w:type="dxa"/>
          </w:tcPr>
          <w:p w14:paraId="66809FA9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F79F63A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34E7F520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41B38F63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20909CBD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6D9B4FB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right w:val="single" w:sz="12" w:space="0" w:color="auto"/>
            </w:tcBorders>
          </w:tcPr>
          <w:p w14:paraId="4900F579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left w:val="single" w:sz="12" w:space="0" w:color="auto"/>
            </w:tcBorders>
          </w:tcPr>
          <w:p w14:paraId="44D5F933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5FC5F5FD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487ACA4B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29AF81DA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4D156388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4898425B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143670C2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</w:tr>
    </w:tbl>
    <w:p w14:paraId="4B6BCA6D" w14:textId="77777777" w:rsidR="00573785" w:rsidRPr="001A4A5B" w:rsidRDefault="00573785" w:rsidP="00E9010A">
      <w:pPr>
        <w:rPr>
          <w:b/>
          <w:sz w:val="20"/>
          <w:szCs w:val="20"/>
          <w:lang w:val="it-IT"/>
        </w:rPr>
      </w:pPr>
    </w:p>
    <w:p w14:paraId="01418D78" w14:textId="77777777" w:rsidR="00573785" w:rsidRPr="00D92ABA" w:rsidRDefault="00573785" w:rsidP="00E9010A">
      <w:pPr>
        <w:rPr>
          <w:b/>
          <w:bCs/>
          <w:color w:val="0070C0"/>
          <w:sz w:val="20"/>
          <w:szCs w:val="20"/>
          <w:lang w:val="it-IT"/>
        </w:rPr>
      </w:pPr>
    </w:p>
    <w:p w14:paraId="4ADCEE37" w14:textId="77777777" w:rsidR="00573785" w:rsidRPr="001A4A5B" w:rsidRDefault="00573785" w:rsidP="00E90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sz w:val="36"/>
          <w:szCs w:val="36"/>
          <w:lang w:val="it-IT"/>
        </w:rPr>
      </w:pPr>
      <w:r w:rsidRPr="001A4A5B">
        <w:rPr>
          <w:b/>
          <w:bCs/>
          <w:color w:val="0070C0"/>
          <w:sz w:val="36"/>
          <w:szCs w:val="36"/>
          <w:lang w:val="it-IT"/>
        </w:rPr>
        <w:t>AREA PDF : Comunicativo linguistica</w:t>
      </w:r>
    </w:p>
    <w:p w14:paraId="18AB819C" w14:textId="77777777" w:rsidR="00573785" w:rsidRPr="001A4A5B" w:rsidRDefault="00573785" w:rsidP="00E9010A">
      <w:pPr>
        <w:rPr>
          <w:b/>
          <w:sz w:val="20"/>
          <w:szCs w:val="20"/>
          <w:lang w:val="it-IT"/>
        </w:rPr>
      </w:pPr>
    </w:p>
    <w:p w14:paraId="06980382" w14:textId="77777777" w:rsidR="00573785" w:rsidRPr="001A4A5B" w:rsidRDefault="00573785" w:rsidP="00E9010A">
      <w:pPr>
        <w:rPr>
          <w:b/>
          <w:lang w:val="it-IT"/>
        </w:rPr>
      </w:pPr>
      <w:r w:rsidRPr="001A4A5B">
        <w:rPr>
          <w:b/>
          <w:lang w:val="it-IT"/>
        </w:rPr>
        <w:t>CAPITOLO 3:  COMUNICAZIONE</w:t>
      </w:r>
    </w:p>
    <w:p w14:paraId="10CB50CB" w14:textId="77777777" w:rsidR="00573785" w:rsidRPr="001A4A5B" w:rsidRDefault="00573785" w:rsidP="00E9010A">
      <w:pPr>
        <w:rPr>
          <w:b/>
          <w:sz w:val="20"/>
          <w:szCs w:val="20"/>
          <w:lang w:val="it-IT"/>
        </w:rPr>
      </w:pPr>
    </w:p>
    <w:p w14:paraId="62E748EC" w14:textId="77777777" w:rsidR="00573785" w:rsidRPr="001A4A5B" w:rsidRDefault="00573785" w:rsidP="00E9010A">
      <w:pPr>
        <w:rPr>
          <w:sz w:val="20"/>
          <w:szCs w:val="20"/>
          <w:lang w:val="it-IT"/>
        </w:rPr>
      </w:pPr>
      <w:r w:rsidRPr="001A4A5B">
        <w:rPr>
          <w:sz w:val="20"/>
          <w:szCs w:val="20"/>
          <w:lang w:val="it-IT"/>
        </w:rPr>
        <w:t xml:space="preserve">Questo dominio riguarda le caratteristiche generali e specifiche della comunicazione attraverso il linguaggio i segni e i simboli , inclusi la ricezione e la produzione di messaggi, portare avanti una conversazione e usare strumenti e tecniche di comunicazione </w:t>
      </w:r>
    </w:p>
    <w:p w14:paraId="5DE56305" w14:textId="77777777" w:rsidR="00573785" w:rsidRPr="001A4A5B" w:rsidRDefault="00573785" w:rsidP="00E9010A">
      <w:pPr>
        <w:rPr>
          <w:sz w:val="20"/>
          <w:szCs w:val="20"/>
          <w:lang w:val="it-IT"/>
        </w:rPr>
      </w:pPr>
    </w:p>
    <w:p w14:paraId="44149620" w14:textId="77777777" w:rsidR="00573785" w:rsidRPr="001A4A5B" w:rsidRDefault="00573785" w:rsidP="00E9010A">
      <w:pPr>
        <w:rPr>
          <w:b/>
          <w:color w:val="FF0000"/>
          <w:sz w:val="20"/>
          <w:szCs w:val="20"/>
          <w:lang w:val="it-IT"/>
        </w:rPr>
      </w:pPr>
      <w:r w:rsidRPr="001A4A5B">
        <w:rPr>
          <w:b/>
          <w:color w:val="FF0000"/>
          <w:sz w:val="20"/>
          <w:szCs w:val="20"/>
          <w:lang w:val="it-IT"/>
        </w:rPr>
        <w:t>(categoria) comunicare- ricevere  (d310-d329)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2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573785" w:rsidRPr="00C11A66" w14:paraId="279073EE" w14:textId="77777777" w:rsidTr="00E9010A">
        <w:tc>
          <w:tcPr>
            <w:tcW w:w="5430" w:type="dxa"/>
          </w:tcPr>
          <w:p w14:paraId="64D02543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  <w:r w:rsidRPr="001A4A5B">
              <w:rPr>
                <w:bCs/>
                <w:i/>
                <w:sz w:val="20"/>
                <w:szCs w:val="20"/>
                <w:lang w:val="it-IT"/>
              </w:rPr>
              <w:t>aspetti significativi per E. rispetto al dominio considerato</w:t>
            </w:r>
          </w:p>
        </w:tc>
        <w:tc>
          <w:tcPr>
            <w:tcW w:w="2212" w:type="dxa"/>
            <w:gridSpan w:val="7"/>
            <w:tcBorders>
              <w:right w:val="single" w:sz="12" w:space="0" w:color="auto"/>
            </w:tcBorders>
          </w:tcPr>
          <w:p w14:paraId="20325ACD" w14:textId="77777777" w:rsidR="00573785" w:rsidRPr="00C11A66" w:rsidRDefault="00573785" w:rsidP="00E90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11A66">
              <w:rPr>
                <w:b/>
                <w:bCs/>
                <w:sz w:val="20"/>
                <w:szCs w:val="20"/>
              </w:rPr>
              <w:t>Performance</w:t>
            </w:r>
          </w:p>
          <w:p w14:paraId="46D22DAF" w14:textId="77777777" w:rsidR="00573785" w:rsidRPr="00C11A66" w:rsidRDefault="00573785" w:rsidP="00E9010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12" w:type="dxa"/>
            <w:gridSpan w:val="7"/>
            <w:tcBorders>
              <w:left w:val="single" w:sz="12" w:space="0" w:color="auto"/>
            </w:tcBorders>
          </w:tcPr>
          <w:p w14:paraId="082F69CB" w14:textId="77777777" w:rsidR="00573785" w:rsidRPr="00C11A66" w:rsidRDefault="00573785" w:rsidP="00E9010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11A66">
              <w:rPr>
                <w:b/>
                <w:bCs/>
                <w:sz w:val="20"/>
                <w:szCs w:val="20"/>
              </w:rPr>
              <w:t>Capacità</w:t>
            </w:r>
            <w:proofErr w:type="spellEnd"/>
          </w:p>
          <w:p w14:paraId="1DFA54B5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573785" w:rsidRPr="00C11A66" w14:paraId="233B3EA4" w14:textId="77777777" w:rsidTr="00E9010A">
        <w:tc>
          <w:tcPr>
            <w:tcW w:w="5430" w:type="dxa"/>
          </w:tcPr>
          <w:p w14:paraId="6BBC3292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codiciaperti</w:t>
            </w:r>
            <w:proofErr w:type="spellEnd"/>
          </w:p>
        </w:tc>
        <w:tc>
          <w:tcPr>
            <w:tcW w:w="316" w:type="dxa"/>
          </w:tcPr>
          <w:p w14:paraId="2DED0553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78F20569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77C67930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14:paraId="142423F2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4983B7FB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5D35F372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316" w:type="dxa"/>
            <w:tcBorders>
              <w:right w:val="single" w:sz="12" w:space="0" w:color="auto"/>
            </w:tcBorders>
          </w:tcPr>
          <w:p w14:paraId="79C93F64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left w:val="single" w:sz="12" w:space="0" w:color="auto"/>
            </w:tcBorders>
          </w:tcPr>
          <w:p w14:paraId="3891DD82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4EEB9992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3F6F4B9C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14:paraId="2BB463C9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4264CDC4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3036B770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14:paraId="3E28185B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9</w:t>
            </w:r>
          </w:p>
        </w:tc>
      </w:tr>
      <w:tr w:rsidR="00573785" w:rsidRPr="007020BB" w14:paraId="656A33A1" w14:textId="77777777" w:rsidTr="00E9010A">
        <w:trPr>
          <w:trHeight w:val="225"/>
        </w:trPr>
        <w:tc>
          <w:tcPr>
            <w:tcW w:w="5430" w:type="dxa"/>
          </w:tcPr>
          <w:p w14:paraId="32DEDC6A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  <w:r w:rsidRPr="001A4A5B">
              <w:rPr>
                <w:b/>
                <w:bCs/>
                <w:sz w:val="20"/>
                <w:szCs w:val="20"/>
                <w:lang w:val="it-IT"/>
              </w:rPr>
              <w:t>d310 comunicare con – ricevere- messaggi verbali</w:t>
            </w:r>
          </w:p>
          <w:p w14:paraId="2ABAA93F" w14:textId="77777777" w:rsidR="00573785" w:rsidRPr="001A4A5B" w:rsidRDefault="00573785" w:rsidP="00E9010A">
            <w:pPr>
              <w:rPr>
                <w:bCs/>
                <w:sz w:val="20"/>
                <w:szCs w:val="20"/>
                <w:lang w:val="it-IT"/>
              </w:rPr>
            </w:pPr>
            <w:r w:rsidRPr="001A4A5B">
              <w:rPr>
                <w:bCs/>
                <w:sz w:val="20"/>
                <w:szCs w:val="20"/>
                <w:lang w:val="it-IT"/>
              </w:rPr>
              <w:t>Comprendere i significati letterali e impliciti dei messaggi nel linguaggio parlato, come comprendere che un’affermazione sostiene un fatto o è un’espressione idiomatica, come rispondere ai messaggi verbali e comprenderli</w:t>
            </w:r>
          </w:p>
        </w:tc>
        <w:tc>
          <w:tcPr>
            <w:tcW w:w="316" w:type="dxa"/>
          </w:tcPr>
          <w:p w14:paraId="55FBAE73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33606671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1446CFC6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B9DA6C8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A144E46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280BCAF1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right w:val="single" w:sz="12" w:space="0" w:color="auto"/>
            </w:tcBorders>
          </w:tcPr>
          <w:p w14:paraId="67754E86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left w:val="single" w:sz="12" w:space="0" w:color="auto"/>
            </w:tcBorders>
          </w:tcPr>
          <w:p w14:paraId="1A5255C1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3B0963E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880AD28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4B7F88D5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6B14125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91D2C9E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3F456CC2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</w:tr>
      <w:tr w:rsidR="00573785" w:rsidRPr="007020BB" w14:paraId="3D1A6F17" w14:textId="77777777" w:rsidTr="00E9010A">
        <w:trPr>
          <w:trHeight w:val="225"/>
        </w:trPr>
        <w:tc>
          <w:tcPr>
            <w:tcW w:w="5430" w:type="dxa"/>
          </w:tcPr>
          <w:p w14:paraId="364B8992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  <w:r w:rsidRPr="001A4A5B">
              <w:rPr>
                <w:b/>
                <w:bCs/>
                <w:sz w:val="20"/>
                <w:szCs w:val="20"/>
                <w:lang w:val="it-IT"/>
              </w:rPr>
              <w:t>d315 comunicare con –ricevere – messaggi non verbali</w:t>
            </w:r>
          </w:p>
          <w:p w14:paraId="0AE976F7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  <w:r w:rsidRPr="001A4A5B">
              <w:rPr>
                <w:bCs/>
                <w:sz w:val="20"/>
                <w:szCs w:val="20"/>
                <w:lang w:val="it-IT"/>
              </w:rPr>
              <w:t>Comprendere i significati  letterali e impliciti di messaggi comunicati tramite gesti, simboli e disegni, come capire che un bambino è stanco quando si stropiccia gli occhi o che il suono di una sirena significa che è in atto un incendio</w:t>
            </w:r>
          </w:p>
        </w:tc>
        <w:tc>
          <w:tcPr>
            <w:tcW w:w="316" w:type="dxa"/>
          </w:tcPr>
          <w:p w14:paraId="39859BCD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55B6D88B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29E3ADD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B451F7A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55D57A70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9C702E9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right w:val="single" w:sz="12" w:space="0" w:color="auto"/>
            </w:tcBorders>
          </w:tcPr>
          <w:p w14:paraId="62C797E2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left w:val="single" w:sz="12" w:space="0" w:color="auto"/>
            </w:tcBorders>
          </w:tcPr>
          <w:p w14:paraId="1E1AA108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EA060E8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9B29C8A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42C4882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31E645B2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A0C866B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D8D9F05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</w:tr>
    </w:tbl>
    <w:p w14:paraId="3A248AF7" w14:textId="77777777" w:rsidR="00573785" w:rsidRPr="001A4A5B" w:rsidRDefault="00573785" w:rsidP="00D92ABA">
      <w:pPr>
        <w:tabs>
          <w:tab w:val="left" w:pos="2655"/>
        </w:tabs>
        <w:rPr>
          <w:b/>
          <w:color w:val="FF0000"/>
          <w:sz w:val="20"/>
          <w:szCs w:val="20"/>
          <w:lang w:val="it-IT"/>
        </w:rPr>
      </w:pPr>
      <w:r w:rsidRPr="001A4A5B">
        <w:rPr>
          <w:b/>
          <w:color w:val="FF0000"/>
          <w:sz w:val="20"/>
          <w:szCs w:val="20"/>
          <w:lang w:val="it-IT"/>
        </w:rPr>
        <w:t>(categoria) comunicare- produrre ( d330- d349)</w:t>
      </w:r>
    </w:p>
    <w:p w14:paraId="26F3F5C1" w14:textId="77777777" w:rsidR="00573785" w:rsidRPr="001A4A5B" w:rsidRDefault="00573785" w:rsidP="00E9010A">
      <w:pPr>
        <w:rPr>
          <w:b/>
          <w:color w:val="FF0000"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2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573785" w:rsidRPr="00C11A66" w14:paraId="6321E9AC" w14:textId="77777777" w:rsidTr="00E9010A">
        <w:tc>
          <w:tcPr>
            <w:tcW w:w="5430" w:type="dxa"/>
          </w:tcPr>
          <w:p w14:paraId="7827C6A6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  <w:r w:rsidRPr="001A4A5B">
              <w:rPr>
                <w:bCs/>
                <w:i/>
                <w:sz w:val="20"/>
                <w:szCs w:val="20"/>
                <w:lang w:val="it-IT"/>
              </w:rPr>
              <w:t>aspetti significativi per E. rispetto al dominio considerato</w:t>
            </w:r>
          </w:p>
        </w:tc>
        <w:tc>
          <w:tcPr>
            <w:tcW w:w="2212" w:type="dxa"/>
            <w:gridSpan w:val="7"/>
            <w:tcBorders>
              <w:right w:val="single" w:sz="12" w:space="0" w:color="auto"/>
            </w:tcBorders>
          </w:tcPr>
          <w:p w14:paraId="28FCD0D5" w14:textId="77777777" w:rsidR="00573785" w:rsidRPr="00C11A66" w:rsidRDefault="00573785" w:rsidP="00E90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11A66">
              <w:rPr>
                <w:b/>
                <w:bCs/>
                <w:sz w:val="20"/>
                <w:szCs w:val="20"/>
              </w:rPr>
              <w:t>Performance</w:t>
            </w:r>
          </w:p>
          <w:p w14:paraId="05E43F0B" w14:textId="77777777" w:rsidR="00573785" w:rsidRPr="00C11A66" w:rsidRDefault="00573785" w:rsidP="00E9010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12" w:type="dxa"/>
            <w:gridSpan w:val="7"/>
            <w:tcBorders>
              <w:left w:val="single" w:sz="12" w:space="0" w:color="auto"/>
            </w:tcBorders>
          </w:tcPr>
          <w:p w14:paraId="20533D4C" w14:textId="77777777" w:rsidR="00573785" w:rsidRPr="00C11A66" w:rsidRDefault="00573785" w:rsidP="00E9010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11A66">
              <w:rPr>
                <w:b/>
                <w:bCs/>
                <w:sz w:val="20"/>
                <w:szCs w:val="20"/>
              </w:rPr>
              <w:t>Capacità</w:t>
            </w:r>
            <w:proofErr w:type="spellEnd"/>
          </w:p>
          <w:p w14:paraId="34635E35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573785" w:rsidRPr="00C11A66" w14:paraId="2E81BBCE" w14:textId="77777777" w:rsidTr="00E9010A">
        <w:tc>
          <w:tcPr>
            <w:tcW w:w="5430" w:type="dxa"/>
          </w:tcPr>
          <w:p w14:paraId="270E6432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codiciaperti</w:t>
            </w:r>
            <w:proofErr w:type="spellEnd"/>
          </w:p>
        </w:tc>
        <w:tc>
          <w:tcPr>
            <w:tcW w:w="316" w:type="dxa"/>
          </w:tcPr>
          <w:p w14:paraId="6E269D8A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5A76ACFE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15D781D7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14:paraId="079CC85C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24BF2E31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555BCD30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316" w:type="dxa"/>
            <w:tcBorders>
              <w:right w:val="single" w:sz="12" w:space="0" w:color="auto"/>
            </w:tcBorders>
          </w:tcPr>
          <w:p w14:paraId="3DDB9DE7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left w:val="single" w:sz="12" w:space="0" w:color="auto"/>
            </w:tcBorders>
          </w:tcPr>
          <w:p w14:paraId="2D457D3D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5DE24A3A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4D466E55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14:paraId="220395DD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7E98F0BC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4C585801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14:paraId="7434F401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9</w:t>
            </w:r>
          </w:p>
        </w:tc>
      </w:tr>
      <w:tr w:rsidR="00573785" w:rsidRPr="007020BB" w14:paraId="709DA261" w14:textId="77777777" w:rsidTr="00E9010A">
        <w:trPr>
          <w:trHeight w:val="225"/>
        </w:trPr>
        <w:tc>
          <w:tcPr>
            <w:tcW w:w="5430" w:type="dxa"/>
          </w:tcPr>
          <w:p w14:paraId="420EA7FA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  <w:r w:rsidRPr="001A4A5B">
              <w:rPr>
                <w:b/>
                <w:bCs/>
                <w:sz w:val="20"/>
                <w:szCs w:val="20"/>
                <w:lang w:val="it-IT"/>
              </w:rPr>
              <w:t>d330 parlare</w:t>
            </w:r>
          </w:p>
          <w:p w14:paraId="474EE901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  <w:r w:rsidRPr="001A4A5B">
              <w:rPr>
                <w:bCs/>
                <w:sz w:val="20"/>
                <w:szCs w:val="20"/>
                <w:lang w:val="it-IT"/>
              </w:rPr>
              <w:t>Produrre parole, frasi e brani più lunghi all’interno di messaggi verbali con significato letterale e implicito, come esporre un fatto o raccontare una storia attraverso il linguaggio verbale</w:t>
            </w:r>
          </w:p>
        </w:tc>
        <w:tc>
          <w:tcPr>
            <w:tcW w:w="316" w:type="dxa"/>
          </w:tcPr>
          <w:p w14:paraId="394D9445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03DEACA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12652B6A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4E3F47DD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CB4D8A0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0E76F2D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right w:val="single" w:sz="12" w:space="0" w:color="auto"/>
            </w:tcBorders>
          </w:tcPr>
          <w:p w14:paraId="79A117B1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left w:val="single" w:sz="12" w:space="0" w:color="auto"/>
            </w:tcBorders>
          </w:tcPr>
          <w:p w14:paraId="3416D55E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B04388F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1BFAB5BF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C1B1429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35E15671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20BDF61C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32974778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</w:tr>
      <w:tr w:rsidR="00573785" w:rsidRPr="007020BB" w14:paraId="326EE2DB" w14:textId="77777777" w:rsidTr="00E9010A">
        <w:trPr>
          <w:trHeight w:val="225"/>
        </w:trPr>
        <w:tc>
          <w:tcPr>
            <w:tcW w:w="5430" w:type="dxa"/>
          </w:tcPr>
          <w:p w14:paraId="6A6B50A2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  <w:r w:rsidRPr="001A4A5B">
              <w:rPr>
                <w:b/>
                <w:bCs/>
                <w:sz w:val="20"/>
                <w:szCs w:val="20"/>
                <w:lang w:val="it-IT"/>
              </w:rPr>
              <w:t>d335 produrre messaggi non verbali</w:t>
            </w:r>
          </w:p>
          <w:p w14:paraId="3201382F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  <w:r w:rsidRPr="001A4A5B">
              <w:rPr>
                <w:bCs/>
                <w:sz w:val="20"/>
                <w:szCs w:val="20"/>
                <w:lang w:val="it-IT"/>
              </w:rPr>
              <w:t>Usare segni, simboli e disegni per comunicare significativi, come scuotere la testa per indicare disaccordo o disegnare un’immagine o un grafico per comunicare un fatto o un’idea complessa</w:t>
            </w:r>
          </w:p>
        </w:tc>
        <w:tc>
          <w:tcPr>
            <w:tcW w:w="316" w:type="dxa"/>
          </w:tcPr>
          <w:p w14:paraId="73D53B0A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5646D1E9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5EFCB68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B5B46FA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47BE9167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4DCF92D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right w:val="single" w:sz="12" w:space="0" w:color="auto"/>
            </w:tcBorders>
          </w:tcPr>
          <w:p w14:paraId="5C502E9A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left w:val="single" w:sz="12" w:space="0" w:color="auto"/>
            </w:tcBorders>
          </w:tcPr>
          <w:p w14:paraId="0B18C282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4FEAB2AB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9D521DC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080E9AA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C90D23B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ADE1979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583F587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</w:tr>
    </w:tbl>
    <w:p w14:paraId="6301C8D8" w14:textId="77777777" w:rsidR="00573785" w:rsidRDefault="00573785" w:rsidP="00E9010A">
      <w:pPr>
        <w:rPr>
          <w:b/>
          <w:color w:val="FF0000"/>
          <w:sz w:val="20"/>
          <w:szCs w:val="20"/>
          <w:lang w:val="it-IT"/>
        </w:rPr>
      </w:pPr>
    </w:p>
    <w:p w14:paraId="5682E5C7" w14:textId="77777777" w:rsidR="00573785" w:rsidRPr="001A4A5B" w:rsidRDefault="00573785" w:rsidP="00E9010A">
      <w:pPr>
        <w:rPr>
          <w:b/>
          <w:color w:val="FF0000"/>
          <w:sz w:val="20"/>
          <w:szCs w:val="20"/>
          <w:lang w:val="it-IT"/>
        </w:rPr>
      </w:pPr>
      <w:r w:rsidRPr="001A4A5B">
        <w:rPr>
          <w:b/>
          <w:color w:val="FF0000"/>
          <w:sz w:val="20"/>
          <w:szCs w:val="20"/>
          <w:lang w:val="it-IT"/>
        </w:rPr>
        <w:t>(categoria)  conversazione e uso di strumenti e tecniche di comunicazione (d350-d369)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2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573785" w:rsidRPr="00C11A66" w14:paraId="11698BA5" w14:textId="77777777" w:rsidTr="00E9010A">
        <w:tc>
          <w:tcPr>
            <w:tcW w:w="5430" w:type="dxa"/>
          </w:tcPr>
          <w:p w14:paraId="76B5DEED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  <w:r w:rsidRPr="001A4A5B">
              <w:rPr>
                <w:bCs/>
                <w:i/>
                <w:sz w:val="20"/>
                <w:szCs w:val="20"/>
                <w:lang w:val="it-IT"/>
              </w:rPr>
              <w:t>aspetti significativi per E. rispetto al dominio considerato</w:t>
            </w:r>
          </w:p>
        </w:tc>
        <w:tc>
          <w:tcPr>
            <w:tcW w:w="2212" w:type="dxa"/>
            <w:gridSpan w:val="7"/>
            <w:tcBorders>
              <w:right w:val="single" w:sz="12" w:space="0" w:color="auto"/>
            </w:tcBorders>
          </w:tcPr>
          <w:p w14:paraId="3A362FEC" w14:textId="77777777" w:rsidR="00573785" w:rsidRPr="00C11A66" w:rsidRDefault="00573785" w:rsidP="00E90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11A66">
              <w:rPr>
                <w:b/>
                <w:bCs/>
                <w:sz w:val="20"/>
                <w:szCs w:val="20"/>
              </w:rPr>
              <w:t>Performance</w:t>
            </w:r>
          </w:p>
          <w:p w14:paraId="4BD93418" w14:textId="77777777" w:rsidR="00573785" w:rsidRPr="00C11A66" w:rsidRDefault="00573785" w:rsidP="00E9010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12" w:type="dxa"/>
            <w:gridSpan w:val="7"/>
            <w:tcBorders>
              <w:left w:val="single" w:sz="12" w:space="0" w:color="auto"/>
            </w:tcBorders>
          </w:tcPr>
          <w:p w14:paraId="66B061DF" w14:textId="77777777" w:rsidR="00573785" w:rsidRPr="00C11A66" w:rsidRDefault="00573785" w:rsidP="00E9010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11A66">
              <w:rPr>
                <w:b/>
                <w:bCs/>
                <w:sz w:val="20"/>
                <w:szCs w:val="20"/>
              </w:rPr>
              <w:t>Capacità</w:t>
            </w:r>
            <w:proofErr w:type="spellEnd"/>
          </w:p>
          <w:p w14:paraId="17A78A18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573785" w:rsidRPr="00C11A66" w14:paraId="1159B14F" w14:textId="77777777" w:rsidTr="00E9010A">
        <w:tc>
          <w:tcPr>
            <w:tcW w:w="5430" w:type="dxa"/>
          </w:tcPr>
          <w:p w14:paraId="191EF303" w14:textId="77777777" w:rsidR="00573785" w:rsidRPr="00C11A66" w:rsidRDefault="00573785" w:rsidP="00E9010A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lastRenderedPageBreak/>
              <w:t>codiciaperti</w:t>
            </w:r>
            <w:proofErr w:type="spellEnd"/>
          </w:p>
        </w:tc>
        <w:tc>
          <w:tcPr>
            <w:tcW w:w="316" w:type="dxa"/>
          </w:tcPr>
          <w:p w14:paraId="535D8B29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46B09244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7EE80388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14:paraId="25DC6787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137C67E8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26AAFC29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316" w:type="dxa"/>
            <w:tcBorders>
              <w:right w:val="single" w:sz="12" w:space="0" w:color="auto"/>
            </w:tcBorders>
          </w:tcPr>
          <w:p w14:paraId="08987250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left w:val="single" w:sz="12" w:space="0" w:color="auto"/>
            </w:tcBorders>
          </w:tcPr>
          <w:p w14:paraId="5B660A21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749F6E20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2350AF2C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14:paraId="695CF40A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2E0B014B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773D7608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14:paraId="0BE5FE4E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9</w:t>
            </w:r>
          </w:p>
        </w:tc>
      </w:tr>
      <w:tr w:rsidR="00573785" w:rsidRPr="007020BB" w14:paraId="05DBDBA2" w14:textId="77777777" w:rsidTr="00E9010A">
        <w:trPr>
          <w:trHeight w:val="225"/>
        </w:trPr>
        <w:tc>
          <w:tcPr>
            <w:tcW w:w="5430" w:type="dxa"/>
          </w:tcPr>
          <w:p w14:paraId="38F3D54D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  <w:r w:rsidRPr="001A4A5B">
              <w:rPr>
                <w:b/>
                <w:bCs/>
                <w:sz w:val="20"/>
                <w:szCs w:val="20"/>
                <w:lang w:val="it-IT"/>
              </w:rPr>
              <w:t>d350 conversazione</w:t>
            </w:r>
          </w:p>
          <w:p w14:paraId="7D4ACE40" w14:textId="77777777" w:rsidR="00573785" w:rsidRPr="001A4A5B" w:rsidRDefault="00573785" w:rsidP="00E9010A">
            <w:pPr>
              <w:rPr>
                <w:b/>
                <w:bCs/>
                <w:sz w:val="20"/>
                <w:szCs w:val="20"/>
                <w:lang w:val="it-IT"/>
              </w:rPr>
            </w:pPr>
            <w:r w:rsidRPr="001A4A5B">
              <w:rPr>
                <w:bCs/>
                <w:sz w:val="20"/>
                <w:szCs w:val="20"/>
                <w:lang w:val="it-IT"/>
              </w:rPr>
              <w:t>Avviare, mantenere e terminare uno scambio di pensieri e idee, attraverso linguaggio verbale, scritto, dei segni o altre forme di linguaggio, con una o più persone conosciute o meno, in contesti formali o informali</w:t>
            </w:r>
          </w:p>
        </w:tc>
        <w:tc>
          <w:tcPr>
            <w:tcW w:w="316" w:type="dxa"/>
          </w:tcPr>
          <w:p w14:paraId="39D760F1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16AEC26A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49650D36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44B8AD01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BD1D7C6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3C4FD405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right w:val="single" w:sz="12" w:space="0" w:color="auto"/>
            </w:tcBorders>
          </w:tcPr>
          <w:p w14:paraId="5D859EDA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left w:val="single" w:sz="12" w:space="0" w:color="auto"/>
            </w:tcBorders>
          </w:tcPr>
          <w:p w14:paraId="6A2C05A2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35E0FC08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13319321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FE612C1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86A7809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578BF046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2E8D82B3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</w:tr>
    </w:tbl>
    <w:p w14:paraId="5E8577B8" w14:textId="77777777" w:rsidR="00573785" w:rsidRPr="00D92ABA" w:rsidRDefault="00573785" w:rsidP="00E9010A">
      <w:pPr>
        <w:rPr>
          <w:b/>
          <w:sz w:val="14"/>
          <w:szCs w:val="14"/>
          <w:lang w:val="it-IT"/>
        </w:rPr>
      </w:pPr>
    </w:p>
    <w:p w14:paraId="5261833E" w14:textId="77777777" w:rsidR="00573785" w:rsidRPr="001A4A5B" w:rsidRDefault="00573785" w:rsidP="00E9010A">
      <w:pPr>
        <w:rPr>
          <w:b/>
          <w:bCs/>
          <w:color w:val="0070C0"/>
          <w:sz w:val="36"/>
          <w:szCs w:val="36"/>
          <w:lang w:val="it-IT"/>
        </w:rPr>
      </w:pPr>
      <w:r w:rsidRPr="001A4A5B">
        <w:rPr>
          <w:b/>
          <w:bCs/>
          <w:color w:val="0070C0"/>
          <w:sz w:val="36"/>
          <w:szCs w:val="36"/>
          <w:lang w:val="it-IT"/>
        </w:rPr>
        <w:t>AREA PDF socio – affettiva - relazionale</w:t>
      </w:r>
    </w:p>
    <w:p w14:paraId="01F4C45C" w14:textId="77777777" w:rsidR="00573785" w:rsidRPr="001A4A5B" w:rsidRDefault="00573785" w:rsidP="00E9010A">
      <w:pPr>
        <w:rPr>
          <w:sz w:val="20"/>
          <w:szCs w:val="20"/>
          <w:lang w:val="it-IT"/>
        </w:rPr>
      </w:pPr>
    </w:p>
    <w:p w14:paraId="261DA0F1" w14:textId="77777777" w:rsidR="00573785" w:rsidRPr="001A4A5B" w:rsidRDefault="00573785" w:rsidP="00E9010A">
      <w:pPr>
        <w:rPr>
          <w:b/>
          <w:sz w:val="20"/>
          <w:szCs w:val="20"/>
          <w:lang w:val="it-IT"/>
        </w:rPr>
      </w:pPr>
      <w:r w:rsidRPr="001A4A5B">
        <w:rPr>
          <w:b/>
          <w:sz w:val="20"/>
          <w:szCs w:val="20"/>
          <w:lang w:val="it-IT"/>
        </w:rPr>
        <w:t xml:space="preserve">CAPITOLO  7:  INTERAZIONI E RELAZIONI INTERPERSONALI </w:t>
      </w:r>
    </w:p>
    <w:p w14:paraId="59B3F4C6" w14:textId="77777777" w:rsidR="00573785" w:rsidRPr="001A4A5B" w:rsidRDefault="00573785" w:rsidP="00E9010A">
      <w:pPr>
        <w:rPr>
          <w:b/>
          <w:sz w:val="20"/>
          <w:szCs w:val="20"/>
          <w:lang w:val="it-IT"/>
        </w:rPr>
      </w:pPr>
      <w:r w:rsidRPr="001A4A5B">
        <w:rPr>
          <w:sz w:val="20"/>
          <w:szCs w:val="20"/>
          <w:lang w:val="it-IT"/>
        </w:rPr>
        <w:t xml:space="preserve">Questo dominio riguarda l’esecuzione delle azioni e dei compiti richiesti per le interazioni semplici e complesse con le persone in modo contestuale e socialmente adeguato  </w:t>
      </w:r>
    </w:p>
    <w:p w14:paraId="67C23BC0" w14:textId="77777777" w:rsidR="00573785" w:rsidRPr="001A4A5B" w:rsidRDefault="00573785" w:rsidP="00E9010A">
      <w:pPr>
        <w:rPr>
          <w:sz w:val="20"/>
          <w:szCs w:val="20"/>
          <w:lang w:val="it-IT"/>
        </w:rPr>
      </w:pPr>
    </w:p>
    <w:p w14:paraId="217B1D34" w14:textId="77777777" w:rsidR="00573785" w:rsidRPr="001A4A5B" w:rsidRDefault="00573785" w:rsidP="00E9010A">
      <w:pPr>
        <w:rPr>
          <w:b/>
          <w:color w:val="FF0000"/>
          <w:sz w:val="20"/>
          <w:szCs w:val="20"/>
          <w:lang w:val="it-IT"/>
        </w:rPr>
      </w:pPr>
      <w:r w:rsidRPr="001A4A5B">
        <w:rPr>
          <w:b/>
          <w:color w:val="FF0000"/>
          <w:sz w:val="20"/>
          <w:szCs w:val="20"/>
          <w:lang w:val="it-IT"/>
        </w:rPr>
        <w:t xml:space="preserve">(categoria) Interazioni interpersonali generali ( d710-d729) </w:t>
      </w:r>
    </w:p>
    <w:p w14:paraId="0B1C0F50" w14:textId="77777777" w:rsidR="00573785" w:rsidRPr="001A4A5B" w:rsidRDefault="00573785" w:rsidP="00E9010A">
      <w:pPr>
        <w:rPr>
          <w:b/>
          <w:color w:val="FF0000"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2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573785" w:rsidRPr="00C11A66" w14:paraId="39F9B0CC" w14:textId="77777777" w:rsidTr="00E9010A">
        <w:tc>
          <w:tcPr>
            <w:tcW w:w="5430" w:type="dxa"/>
          </w:tcPr>
          <w:p w14:paraId="4E84251C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  <w:r w:rsidRPr="001A4A5B">
              <w:rPr>
                <w:bCs/>
                <w:i/>
                <w:sz w:val="20"/>
                <w:szCs w:val="20"/>
                <w:lang w:val="it-IT"/>
              </w:rPr>
              <w:t>aspetti significativi per E. rispetto al dominio considerato</w:t>
            </w:r>
          </w:p>
        </w:tc>
        <w:tc>
          <w:tcPr>
            <w:tcW w:w="2212" w:type="dxa"/>
            <w:gridSpan w:val="7"/>
            <w:tcBorders>
              <w:right w:val="single" w:sz="12" w:space="0" w:color="auto"/>
            </w:tcBorders>
          </w:tcPr>
          <w:p w14:paraId="3E909417" w14:textId="77777777" w:rsidR="00573785" w:rsidRPr="00C11A66" w:rsidRDefault="00573785" w:rsidP="00E90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11A66">
              <w:rPr>
                <w:b/>
                <w:bCs/>
                <w:sz w:val="20"/>
                <w:szCs w:val="20"/>
              </w:rPr>
              <w:t>Performance</w:t>
            </w:r>
          </w:p>
          <w:p w14:paraId="4B8E05EE" w14:textId="77777777" w:rsidR="00573785" w:rsidRPr="00C11A66" w:rsidRDefault="00573785" w:rsidP="00E9010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12" w:type="dxa"/>
            <w:gridSpan w:val="7"/>
            <w:tcBorders>
              <w:left w:val="single" w:sz="12" w:space="0" w:color="auto"/>
            </w:tcBorders>
          </w:tcPr>
          <w:p w14:paraId="2286518E" w14:textId="77777777" w:rsidR="00573785" w:rsidRPr="00C11A66" w:rsidRDefault="00573785" w:rsidP="00E9010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11A66">
              <w:rPr>
                <w:b/>
                <w:bCs/>
                <w:sz w:val="20"/>
                <w:szCs w:val="20"/>
              </w:rPr>
              <w:t>Capacità</w:t>
            </w:r>
            <w:proofErr w:type="spellEnd"/>
          </w:p>
          <w:p w14:paraId="15F3831D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573785" w:rsidRPr="00C11A66" w14:paraId="586020FB" w14:textId="77777777" w:rsidTr="00E9010A">
        <w:tc>
          <w:tcPr>
            <w:tcW w:w="5430" w:type="dxa"/>
          </w:tcPr>
          <w:p w14:paraId="3B0063F7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codiciaperti</w:t>
            </w:r>
            <w:proofErr w:type="spellEnd"/>
          </w:p>
        </w:tc>
        <w:tc>
          <w:tcPr>
            <w:tcW w:w="316" w:type="dxa"/>
          </w:tcPr>
          <w:p w14:paraId="1907DD1D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5DBA67F7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5333650B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14:paraId="75B82990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351F7FF6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147CC395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316" w:type="dxa"/>
            <w:tcBorders>
              <w:right w:val="single" w:sz="12" w:space="0" w:color="auto"/>
            </w:tcBorders>
          </w:tcPr>
          <w:p w14:paraId="1167DBFC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left w:val="single" w:sz="12" w:space="0" w:color="auto"/>
            </w:tcBorders>
          </w:tcPr>
          <w:p w14:paraId="586F1681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38BF4967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1D6FB588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14:paraId="6193F653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045DB8C7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1A866FFB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14:paraId="3282A0D0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9</w:t>
            </w:r>
          </w:p>
        </w:tc>
      </w:tr>
      <w:tr w:rsidR="00573785" w:rsidRPr="007020BB" w14:paraId="1A9D206E" w14:textId="77777777" w:rsidTr="00E9010A">
        <w:trPr>
          <w:trHeight w:val="225"/>
        </w:trPr>
        <w:tc>
          <w:tcPr>
            <w:tcW w:w="5430" w:type="dxa"/>
          </w:tcPr>
          <w:p w14:paraId="7ADE19B7" w14:textId="77777777" w:rsidR="00573785" w:rsidRPr="001A4A5B" w:rsidRDefault="00573785" w:rsidP="00E9010A">
            <w:pPr>
              <w:jc w:val="both"/>
              <w:rPr>
                <w:b/>
                <w:sz w:val="20"/>
                <w:szCs w:val="20"/>
                <w:lang w:val="it-IT"/>
              </w:rPr>
            </w:pPr>
            <w:r w:rsidRPr="001A4A5B">
              <w:rPr>
                <w:b/>
                <w:sz w:val="20"/>
                <w:szCs w:val="20"/>
                <w:lang w:val="it-IT"/>
              </w:rPr>
              <w:t>d710 interazioni interpersonali semplici</w:t>
            </w:r>
          </w:p>
          <w:p w14:paraId="358D8E32" w14:textId="77777777" w:rsidR="00573785" w:rsidRPr="001A4A5B" w:rsidRDefault="00573785" w:rsidP="00E9010A">
            <w:pPr>
              <w:jc w:val="both"/>
              <w:rPr>
                <w:b/>
                <w:sz w:val="20"/>
                <w:szCs w:val="20"/>
                <w:lang w:val="it-IT"/>
              </w:rPr>
            </w:pPr>
            <w:r w:rsidRPr="001A4A5B">
              <w:rPr>
                <w:sz w:val="20"/>
                <w:szCs w:val="20"/>
                <w:lang w:val="it-IT"/>
              </w:rPr>
              <w:t>Interagire con le persone in un modo contestualmente e socialmente adeguato, come nel mostrare considerazione e stima quando appropriato , o rispondere ai sentimenti degli altri.</w:t>
            </w:r>
          </w:p>
        </w:tc>
        <w:tc>
          <w:tcPr>
            <w:tcW w:w="316" w:type="dxa"/>
          </w:tcPr>
          <w:p w14:paraId="1294F2CD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73365C1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9D3A1AA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16EDB6AD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3885BC00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D8A2BD4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right w:val="single" w:sz="12" w:space="0" w:color="auto"/>
            </w:tcBorders>
          </w:tcPr>
          <w:p w14:paraId="38C0706F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left w:val="single" w:sz="12" w:space="0" w:color="auto"/>
            </w:tcBorders>
          </w:tcPr>
          <w:p w14:paraId="49A61516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383C0C4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086D586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FBA69F7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2D802556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282530C8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35CD28A5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</w:tr>
      <w:tr w:rsidR="00573785" w:rsidRPr="007020BB" w14:paraId="1F5BCA8F" w14:textId="77777777" w:rsidTr="00E9010A">
        <w:trPr>
          <w:trHeight w:val="225"/>
        </w:trPr>
        <w:tc>
          <w:tcPr>
            <w:tcW w:w="5430" w:type="dxa"/>
          </w:tcPr>
          <w:p w14:paraId="18F1D150" w14:textId="77777777" w:rsidR="00573785" w:rsidRPr="001A4A5B" w:rsidRDefault="00573785" w:rsidP="00E9010A">
            <w:pPr>
              <w:jc w:val="both"/>
              <w:rPr>
                <w:b/>
                <w:sz w:val="20"/>
                <w:szCs w:val="20"/>
                <w:lang w:val="it-IT"/>
              </w:rPr>
            </w:pPr>
            <w:r w:rsidRPr="001A4A5B">
              <w:rPr>
                <w:b/>
                <w:sz w:val="20"/>
                <w:szCs w:val="20"/>
                <w:lang w:val="it-IT"/>
              </w:rPr>
              <w:t>d720 interazioni interpersonali complesse</w:t>
            </w:r>
          </w:p>
          <w:p w14:paraId="0FF7AA21" w14:textId="77777777" w:rsidR="00573785" w:rsidRPr="001A4A5B" w:rsidRDefault="00573785" w:rsidP="00E9010A">
            <w:pPr>
              <w:jc w:val="both"/>
              <w:rPr>
                <w:b/>
                <w:sz w:val="20"/>
                <w:szCs w:val="20"/>
                <w:lang w:val="it-IT"/>
              </w:rPr>
            </w:pPr>
            <w:r w:rsidRPr="001A4A5B">
              <w:rPr>
                <w:sz w:val="20"/>
                <w:szCs w:val="20"/>
                <w:lang w:val="it-IT"/>
              </w:rPr>
              <w:t xml:space="preserve">Mantenere e gestire le interazioni con gli </w:t>
            </w:r>
            <w:proofErr w:type="spellStart"/>
            <w:r w:rsidRPr="001A4A5B">
              <w:rPr>
                <w:sz w:val="20"/>
                <w:szCs w:val="20"/>
                <w:lang w:val="it-IT"/>
              </w:rPr>
              <w:t>altri,in</w:t>
            </w:r>
            <w:proofErr w:type="spellEnd"/>
            <w:r w:rsidRPr="001A4A5B">
              <w:rPr>
                <w:sz w:val="20"/>
                <w:szCs w:val="20"/>
                <w:lang w:val="it-IT"/>
              </w:rPr>
              <w:t xml:space="preserve"> un modo contestualmente e socialmente adeguato, come nel regolare le emozioni e gli impulsi, controllare l’aggressione verbale e fisica, agire in maniera indipendente nelle interazioni sociali e agire secondo i ruoli e le convenzioni sociali</w:t>
            </w:r>
          </w:p>
        </w:tc>
        <w:tc>
          <w:tcPr>
            <w:tcW w:w="316" w:type="dxa"/>
          </w:tcPr>
          <w:p w14:paraId="2B467314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48B99DDB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13E9C15D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9ABC85B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1E320E0C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151A4AD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right w:val="single" w:sz="12" w:space="0" w:color="auto"/>
            </w:tcBorders>
          </w:tcPr>
          <w:p w14:paraId="34272ACF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left w:val="single" w:sz="12" w:space="0" w:color="auto"/>
            </w:tcBorders>
          </w:tcPr>
          <w:p w14:paraId="5DA21640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2E3C6C6E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5F188B94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4BAFA1E1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2BE20AE8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19C93BC7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5806FE6F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</w:tr>
    </w:tbl>
    <w:p w14:paraId="215D559B" w14:textId="77777777" w:rsidR="00573785" w:rsidRPr="001A4A5B" w:rsidRDefault="00573785" w:rsidP="00E9010A">
      <w:pPr>
        <w:rPr>
          <w:b/>
          <w:color w:val="FF0000"/>
          <w:sz w:val="20"/>
          <w:szCs w:val="20"/>
          <w:lang w:val="it-IT"/>
        </w:rPr>
      </w:pPr>
    </w:p>
    <w:p w14:paraId="14A9ED22" w14:textId="77777777" w:rsidR="00573785" w:rsidRPr="001A4A5B" w:rsidRDefault="00573785" w:rsidP="00E9010A">
      <w:pPr>
        <w:rPr>
          <w:b/>
          <w:color w:val="FF0000"/>
          <w:sz w:val="20"/>
          <w:szCs w:val="20"/>
          <w:lang w:val="it-IT"/>
        </w:rPr>
      </w:pPr>
      <w:r w:rsidRPr="001A4A5B">
        <w:rPr>
          <w:b/>
          <w:color w:val="FF0000"/>
          <w:sz w:val="20"/>
          <w:szCs w:val="20"/>
          <w:lang w:val="it-IT"/>
        </w:rPr>
        <w:t>(categoria) relazioni interpersonali particolari ( d730- d779)</w:t>
      </w:r>
    </w:p>
    <w:p w14:paraId="55FAF250" w14:textId="77777777" w:rsidR="00573785" w:rsidRPr="001A4A5B" w:rsidRDefault="00573785" w:rsidP="00E9010A">
      <w:pPr>
        <w:rPr>
          <w:b/>
          <w:color w:val="FF0000"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2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573785" w:rsidRPr="00C11A66" w14:paraId="47FABCC0" w14:textId="77777777" w:rsidTr="00E9010A">
        <w:tc>
          <w:tcPr>
            <w:tcW w:w="5430" w:type="dxa"/>
          </w:tcPr>
          <w:p w14:paraId="172ED369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  <w:r w:rsidRPr="001A4A5B">
              <w:rPr>
                <w:bCs/>
                <w:i/>
                <w:sz w:val="20"/>
                <w:szCs w:val="20"/>
                <w:lang w:val="it-IT"/>
              </w:rPr>
              <w:t>aspetti significativi per E. rispetto al dominio considerato</w:t>
            </w:r>
          </w:p>
        </w:tc>
        <w:tc>
          <w:tcPr>
            <w:tcW w:w="2212" w:type="dxa"/>
            <w:gridSpan w:val="7"/>
            <w:tcBorders>
              <w:right w:val="single" w:sz="12" w:space="0" w:color="auto"/>
            </w:tcBorders>
          </w:tcPr>
          <w:p w14:paraId="7A712FA5" w14:textId="77777777" w:rsidR="00573785" w:rsidRPr="00C11A66" w:rsidRDefault="00573785" w:rsidP="00E90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11A66">
              <w:rPr>
                <w:b/>
                <w:bCs/>
                <w:sz w:val="20"/>
                <w:szCs w:val="20"/>
              </w:rPr>
              <w:t>Performance</w:t>
            </w:r>
          </w:p>
          <w:p w14:paraId="633DB83D" w14:textId="77777777" w:rsidR="00573785" w:rsidRPr="00C11A66" w:rsidRDefault="00573785" w:rsidP="00E9010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12" w:type="dxa"/>
            <w:gridSpan w:val="7"/>
            <w:tcBorders>
              <w:left w:val="single" w:sz="12" w:space="0" w:color="auto"/>
            </w:tcBorders>
          </w:tcPr>
          <w:p w14:paraId="51D1DA32" w14:textId="77777777" w:rsidR="00573785" w:rsidRPr="00C11A66" w:rsidRDefault="00573785" w:rsidP="00E9010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11A66">
              <w:rPr>
                <w:b/>
                <w:bCs/>
                <w:sz w:val="20"/>
                <w:szCs w:val="20"/>
              </w:rPr>
              <w:t>Capacità</w:t>
            </w:r>
            <w:proofErr w:type="spellEnd"/>
          </w:p>
          <w:p w14:paraId="7AAC886D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573785" w:rsidRPr="00C11A66" w14:paraId="1F6D5DD5" w14:textId="77777777" w:rsidTr="00E9010A">
        <w:tc>
          <w:tcPr>
            <w:tcW w:w="5430" w:type="dxa"/>
          </w:tcPr>
          <w:p w14:paraId="7927F507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6" w:type="dxa"/>
          </w:tcPr>
          <w:p w14:paraId="0CF0013C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6E6C1FA7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45074719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14:paraId="433F669E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7250A1BF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1A5A213D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316" w:type="dxa"/>
            <w:tcBorders>
              <w:right w:val="single" w:sz="12" w:space="0" w:color="auto"/>
            </w:tcBorders>
          </w:tcPr>
          <w:p w14:paraId="0EB9D696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left w:val="single" w:sz="12" w:space="0" w:color="auto"/>
            </w:tcBorders>
          </w:tcPr>
          <w:p w14:paraId="0A69FF87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1F7C9904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0A06E00F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14:paraId="44CE5C5E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3BBA4F7A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7587C02D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14:paraId="73E47BC6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9</w:t>
            </w:r>
          </w:p>
        </w:tc>
      </w:tr>
      <w:tr w:rsidR="00573785" w:rsidRPr="007020BB" w14:paraId="32782869" w14:textId="77777777" w:rsidTr="00E9010A">
        <w:trPr>
          <w:trHeight w:val="225"/>
        </w:trPr>
        <w:tc>
          <w:tcPr>
            <w:tcW w:w="5430" w:type="dxa"/>
          </w:tcPr>
          <w:p w14:paraId="41B57471" w14:textId="77777777" w:rsidR="00573785" w:rsidRPr="001A4A5B" w:rsidRDefault="00573785" w:rsidP="00E9010A">
            <w:pPr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1A4A5B">
              <w:rPr>
                <w:b/>
                <w:bCs/>
                <w:color w:val="000000"/>
                <w:sz w:val="20"/>
                <w:szCs w:val="20"/>
                <w:lang w:val="it-IT"/>
              </w:rPr>
              <w:t>d730 entrare in relazione con gli estranei</w:t>
            </w:r>
          </w:p>
          <w:p w14:paraId="6940F880" w14:textId="77777777" w:rsidR="00573785" w:rsidRPr="001A4A5B" w:rsidRDefault="00573785" w:rsidP="00E9010A">
            <w:pPr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1A4A5B">
              <w:rPr>
                <w:bCs/>
                <w:color w:val="000000"/>
                <w:sz w:val="20"/>
                <w:szCs w:val="20"/>
                <w:lang w:val="it-IT"/>
              </w:rPr>
              <w:t>Avere contatti e legami temporanei con estranei per scopi specifici, come quando si chiedono informazioni o indicazioni o si effettua un acquisto.</w:t>
            </w:r>
          </w:p>
        </w:tc>
        <w:tc>
          <w:tcPr>
            <w:tcW w:w="316" w:type="dxa"/>
          </w:tcPr>
          <w:p w14:paraId="7C8A4473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5F70FCF1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CA48B7C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1F87D709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39513695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BA7C273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right w:val="single" w:sz="12" w:space="0" w:color="auto"/>
            </w:tcBorders>
          </w:tcPr>
          <w:p w14:paraId="6DDBAB30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left w:val="single" w:sz="12" w:space="0" w:color="auto"/>
            </w:tcBorders>
          </w:tcPr>
          <w:p w14:paraId="1F43428E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25D0DA3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6E10E10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32E572BA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276F073D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9757571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5A27586D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</w:tr>
      <w:tr w:rsidR="00573785" w:rsidRPr="007020BB" w14:paraId="0FAC57C7" w14:textId="77777777" w:rsidTr="00E9010A">
        <w:trPr>
          <w:trHeight w:val="225"/>
        </w:trPr>
        <w:tc>
          <w:tcPr>
            <w:tcW w:w="5430" w:type="dxa"/>
          </w:tcPr>
          <w:p w14:paraId="46B323AE" w14:textId="77777777" w:rsidR="00573785" w:rsidRPr="001A4A5B" w:rsidRDefault="00573785" w:rsidP="00E9010A">
            <w:pPr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1A4A5B">
              <w:rPr>
                <w:b/>
                <w:bCs/>
                <w:color w:val="000000"/>
                <w:sz w:val="20"/>
                <w:szCs w:val="20"/>
                <w:lang w:val="it-IT"/>
              </w:rPr>
              <w:t>d740 relazioni formali</w:t>
            </w:r>
          </w:p>
          <w:p w14:paraId="616C9463" w14:textId="77777777" w:rsidR="00573785" w:rsidRPr="001A4A5B" w:rsidRDefault="00573785" w:rsidP="00E9010A">
            <w:pPr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1A4A5B">
              <w:rPr>
                <w:bCs/>
                <w:color w:val="000000"/>
                <w:sz w:val="20"/>
                <w:szCs w:val="20"/>
                <w:lang w:val="it-IT"/>
              </w:rPr>
              <w:t>Creare e mantenere delle relazioni specifiche in contesti formali, come con insegnanti, datori di lavoro, professionisti o fornitori di servizi</w:t>
            </w:r>
          </w:p>
        </w:tc>
        <w:tc>
          <w:tcPr>
            <w:tcW w:w="316" w:type="dxa"/>
          </w:tcPr>
          <w:p w14:paraId="1D85936D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287580EF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3EE01D7A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36D7A431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9C2C199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F89BD3D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right w:val="single" w:sz="12" w:space="0" w:color="auto"/>
            </w:tcBorders>
          </w:tcPr>
          <w:p w14:paraId="322D788B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left w:val="single" w:sz="12" w:space="0" w:color="auto"/>
            </w:tcBorders>
          </w:tcPr>
          <w:p w14:paraId="15764CDB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66F37A9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23B740E3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48410CEC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2998604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56B6F77B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44411416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</w:tr>
      <w:tr w:rsidR="00573785" w:rsidRPr="007020BB" w14:paraId="2F0E939F" w14:textId="77777777" w:rsidTr="00E9010A">
        <w:trPr>
          <w:trHeight w:val="226"/>
        </w:trPr>
        <w:tc>
          <w:tcPr>
            <w:tcW w:w="5430" w:type="dxa"/>
          </w:tcPr>
          <w:p w14:paraId="61B02137" w14:textId="77777777" w:rsidR="00573785" w:rsidRPr="001A4A5B" w:rsidRDefault="00573785" w:rsidP="00E9010A">
            <w:pPr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1A4A5B">
              <w:rPr>
                <w:b/>
                <w:bCs/>
                <w:color w:val="000000"/>
                <w:sz w:val="20"/>
                <w:szCs w:val="20"/>
                <w:lang w:val="it-IT"/>
              </w:rPr>
              <w:t>d750 relazioni sociali informali</w:t>
            </w:r>
          </w:p>
          <w:p w14:paraId="3CF73676" w14:textId="77777777" w:rsidR="00573785" w:rsidRPr="001A4A5B" w:rsidRDefault="00573785" w:rsidP="00E9010A">
            <w:pPr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1A4A5B">
              <w:rPr>
                <w:bCs/>
                <w:color w:val="000000"/>
                <w:sz w:val="20"/>
                <w:szCs w:val="20"/>
                <w:lang w:val="it-IT"/>
              </w:rPr>
              <w:t>Entrare in relazione con altri, come le relazioni casuali con persone che vivono nella stessa comunità o residenza, o con colleghi di lavoro, studenti, compagni di gioco o persone dello stesso ambiente o professione</w:t>
            </w:r>
          </w:p>
        </w:tc>
        <w:tc>
          <w:tcPr>
            <w:tcW w:w="316" w:type="dxa"/>
          </w:tcPr>
          <w:p w14:paraId="72F133E4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2A60A8AB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59335EE4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22CC4891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1208A032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FF65682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right w:val="single" w:sz="12" w:space="0" w:color="auto"/>
            </w:tcBorders>
          </w:tcPr>
          <w:p w14:paraId="5861A9D8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left w:val="single" w:sz="12" w:space="0" w:color="auto"/>
            </w:tcBorders>
          </w:tcPr>
          <w:p w14:paraId="35BD9D9C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465430DB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26E30A77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F1546F4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1E4FE2AC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9B7A6D7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15887574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</w:tr>
      <w:tr w:rsidR="00573785" w:rsidRPr="007020BB" w14:paraId="7EF1E511" w14:textId="77777777" w:rsidTr="00E9010A">
        <w:trPr>
          <w:trHeight w:val="225"/>
        </w:trPr>
        <w:tc>
          <w:tcPr>
            <w:tcW w:w="5430" w:type="dxa"/>
          </w:tcPr>
          <w:p w14:paraId="5D42023E" w14:textId="77777777" w:rsidR="00573785" w:rsidRPr="00102749" w:rsidRDefault="00573785" w:rsidP="00E9010A">
            <w:pPr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102749">
              <w:rPr>
                <w:b/>
                <w:bCs/>
                <w:color w:val="000000"/>
                <w:sz w:val="20"/>
                <w:szCs w:val="20"/>
                <w:lang w:val="it-IT"/>
              </w:rPr>
              <w:t>d760 relazioni famigliari</w:t>
            </w:r>
          </w:p>
          <w:p w14:paraId="485CE94D" w14:textId="77777777" w:rsidR="00573785" w:rsidRPr="001A4A5B" w:rsidRDefault="00573785" w:rsidP="00E9010A">
            <w:pPr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1A4A5B">
              <w:rPr>
                <w:bCs/>
                <w:color w:val="000000"/>
                <w:sz w:val="20"/>
                <w:szCs w:val="20"/>
                <w:lang w:val="it-IT"/>
              </w:rPr>
              <w:t xml:space="preserve">Creazione e mantenimento di relazioni di parentela, come con i </w:t>
            </w:r>
            <w:r w:rsidRPr="001A4A5B">
              <w:rPr>
                <w:bCs/>
                <w:color w:val="000000"/>
                <w:sz w:val="20"/>
                <w:szCs w:val="20"/>
                <w:lang w:val="it-IT"/>
              </w:rPr>
              <w:lastRenderedPageBreak/>
              <w:t>membri della famiglia ristretta, della famiglia allargata, della famiglia affidataria e adottiva e nelle relazioni tra patrigno o matrigna e figliastri, nelle parentele più lontane come secondi cugini o tutori legali</w:t>
            </w:r>
          </w:p>
        </w:tc>
        <w:tc>
          <w:tcPr>
            <w:tcW w:w="316" w:type="dxa"/>
          </w:tcPr>
          <w:p w14:paraId="2F6F1494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537530EE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51E2F905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B781780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192A4572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5B6E5E2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right w:val="single" w:sz="12" w:space="0" w:color="auto"/>
            </w:tcBorders>
          </w:tcPr>
          <w:p w14:paraId="549DBCCF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left w:val="single" w:sz="12" w:space="0" w:color="auto"/>
            </w:tcBorders>
          </w:tcPr>
          <w:p w14:paraId="42612365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2397BD7F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F4D88E2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2C88EE1D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1C23A83A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1EF97CCF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435CC77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</w:tr>
    </w:tbl>
    <w:p w14:paraId="20EDB656" w14:textId="77777777" w:rsidR="00573785" w:rsidRPr="001A4A5B" w:rsidRDefault="00573785" w:rsidP="00E9010A">
      <w:pPr>
        <w:rPr>
          <w:sz w:val="20"/>
          <w:szCs w:val="20"/>
          <w:lang w:val="it-IT"/>
        </w:rPr>
      </w:pPr>
    </w:p>
    <w:p w14:paraId="623A2F83" w14:textId="77777777" w:rsidR="00431A58" w:rsidRDefault="00431A58" w:rsidP="00E9010A">
      <w:pPr>
        <w:rPr>
          <w:b/>
          <w:sz w:val="20"/>
          <w:szCs w:val="20"/>
          <w:lang w:val="it-IT"/>
        </w:rPr>
      </w:pPr>
    </w:p>
    <w:p w14:paraId="6D3D9219" w14:textId="77777777" w:rsidR="00431A58" w:rsidRDefault="00431A58" w:rsidP="00E9010A">
      <w:pPr>
        <w:rPr>
          <w:b/>
          <w:sz w:val="20"/>
          <w:szCs w:val="20"/>
          <w:lang w:val="it-IT"/>
        </w:rPr>
      </w:pPr>
    </w:p>
    <w:p w14:paraId="1D383627" w14:textId="77777777" w:rsidR="00573785" w:rsidRPr="001A4A5B" w:rsidRDefault="00573785" w:rsidP="00E9010A">
      <w:pPr>
        <w:rPr>
          <w:b/>
          <w:sz w:val="20"/>
          <w:szCs w:val="20"/>
          <w:lang w:val="it-IT"/>
        </w:rPr>
      </w:pPr>
      <w:r w:rsidRPr="001A4A5B">
        <w:rPr>
          <w:b/>
          <w:sz w:val="20"/>
          <w:szCs w:val="20"/>
          <w:lang w:val="it-IT"/>
        </w:rPr>
        <w:t>CAPITOLO 8: AREE DI VITA PRINCIPALI</w:t>
      </w:r>
    </w:p>
    <w:p w14:paraId="10822886" w14:textId="77777777" w:rsidR="00573785" w:rsidRPr="001A4A5B" w:rsidRDefault="00573785" w:rsidP="00E9010A">
      <w:pPr>
        <w:rPr>
          <w:b/>
          <w:sz w:val="20"/>
          <w:szCs w:val="20"/>
          <w:lang w:val="it-IT"/>
        </w:rPr>
      </w:pPr>
      <w:r w:rsidRPr="001A4A5B">
        <w:rPr>
          <w:b/>
          <w:sz w:val="20"/>
          <w:szCs w:val="20"/>
          <w:lang w:val="it-IT"/>
        </w:rPr>
        <w:t>Questo capitolo riguarda lo svolgimento dei compiti e delle azioni necessarie per impegnarsi nell’educazione, nel lavoro e nell’impiego e per c</w:t>
      </w:r>
      <w:r>
        <w:rPr>
          <w:b/>
          <w:sz w:val="20"/>
          <w:szCs w:val="20"/>
          <w:lang w:val="it-IT"/>
        </w:rPr>
        <w:t>ondurre transazioni economiche.</w:t>
      </w:r>
    </w:p>
    <w:p w14:paraId="6C59528D" w14:textId="77777777" w:rsidR="00573785" w:rsidRPr="00670A9B" w:rsidRDefault="00573785" w:rsidP="00E9010A">
      <w:pPr>
        <w:rPr>
          <w:b/>
          <w:color w:val="FF0000"/>
          <w:sz w:val="20"/>
          <w:szCs w:val="20"/>
          <w:lang w:val="it-IT"/>
        </w:rPr>
      </w:pPr>
    </w:p>
    <w:p w14:paraId="39C0DC11" w14:textId="77777777" w:rsidR="00573785" w:rsidRDefault="00573785" w:rsidP="00E9010A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(</w:t>
      </w:r>
      <w:proofErr w:type="spellStart"/>
      <w:r>
        <w:rPr>
          <w:b/>
          <w:color w:val="FF0000"/>
          <w:sz w:val="20"/>
          <w:szCs w:val="20"/>
        </w:rPr>
        <w:t>categoria</w:t>
      </w:r>
      <w:proofErr w:type="spellEnd"/>
      <w:r>
        <w:rPr>
          <w:b/>
          <w:color w:val="FF0000"/>
          <w:sz w:val="20"/>
          <w:szCs w:val="20"/>
        </w:rPr>
        <w:t xml:space="preserve">) </w:t>
      </w:r>
      <w:proofErr w:type="spellStart"/>
      <w:r>
        <w:rPr>
          <w:b/>
          <w:color w:val="FF0000"/>
          <w:sz w:val="20"/>
          <w:szCs w:val="20"/>
        </w:rPr>
        <w:t>Istruzione</w:t>
      </w:r>
      <w:proofErr w:type="spellEnd"/>
      <w:r w:rsidRPr="002F6834">
        <w:rPr>
          <w:b/>
          <w:color w:val="FF0000"/>
          <w:sz w:val="20"/>
          <w:szCs w:val="20"/>
        </w:rPr>
        <w:t>( d</w:t>
      </w:r>
      <w:r>
        <w:rPr>
          <w:b/>
          <w:color w:val="FF0000"/>
          <w:sz w:val="20"/>
          <w:szCs w:val="20"/>
        </w:rPr>
        <w:t>801</w:t>
      </w:r>
      <w:r w:rsidRPr="002F6834">
        <w:rPr>
          <w:b/>
          <w:color w:val="FF0000"/>
          <w:sz w:val="20"/>
          <w:szCs w:val="20"/>
        </w:rPr>
        <w:t>- d</w:t>
      </w:r>
      <w:r>
        <w:rPr>
          <w:b/>
          <w:color w:val="FF0000"/>
          <w:sz w:val="20"/>
          <w:szCs w:val="20"/>
        </w:rPr>
        <w:t>839)</w:t>
      </w:r>
    </w:p>
    <w:p w14:paraId="36C740EF" w14:textId="77777777" w:rsidR="00573785" w:rsidRPr="002F6834" w:rsidRDefault="00573785" w:rsidP="00E9010A">
      <w:pPr>
        <w:rPr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2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573785" w:rsidRPr="00C11A66" w14:paraId="5E8C5F3C" w14:textId="77777777" w:rsidTr="00E9010A">
        <w:tc>
          <w:tcPr>
            <w:tcW w:w="5430" w:type="dxa"/>
          </w:tcPr>
          <w:p w14:paraId="1512D29D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  <w:r w:rsidRPr="001A4A5B">
              <w:rPr>
                <w:bCs/>
                <w:i/>
                <w:sz w:val="20"/>
                <w:szCs w:val="20"/>
                <w:lang w:val="it-IT"/>
              </w:rPr>
              <w:t>aspetti significativi per E. rispetto al dominio considerato</w:t>
            </w:r>
          </w:p>
        </w:tc>
        <w:tc>
          <w:tcPr>
            <w:tcW w:w="2212" w:type="dxa"/>
            <w:gridSpan w:val="7"/>
            <w:tcBorders>
              <w:right w:val="single" w:sz="12" w:space="0" w:color="auto"/>
            </w:tcBorders>
          </w:tcPr>
          <w:p w14:paraId="0E2696F2" w14:textId="77777777" w:rsidR="00573785" w:rsidRPr="00C11A66" w:rsidRDefault="00573785" w:rsidP="00E90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11A66">
              <w:rPr>
                <w:b/>
                <w:bCs/>
                <w:sz w:val="20"/>
                <w:szCs w:val="20"/>
              </w:rPr>
              <w:t>Performance</w:t>
            </w:r>
          </w:p>
          <w:p w14:paraId="79798772" w14:textId="77777777" w:rsidR="00573785" w:rsidRDefault="00573785" w:rsidP="00E9010A">
            <w:pPr>
              <w:jc w:val="center"/>
              <w:rPr>
                <w:bCs/>
                <w:i/>
                <w:sz w:val="20"/>
                <w:szCs w:val="20"/>
              </w:rPr>
            </w:pPr>
          </w:p>
          <w:p w14:paraId="464E0FD5" w14:textId="77777777" w:rsidR="00573785" w:rsidRPr="00C11A66" w:rsidRDefault="00573785" w:rsidP="00E9010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12" w:type="dxa"/>
            <w:gridSpan w:val="7"/>
            <w:tcBorders>
              <w:left w:val="single" w:sz="12" w:space="0" w:color="auto"/>
            </w:tcBorders>
          </w:tcPr>
          <w:p w14:paraId="3BC23C1D" w14:textId="77777777" w:rsidR="00573785" w:rsidRPr="00C11A66" w:rsidRDefault="00573785" w:rsidP="00E9010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11A66">
              <w:rPr>
                <w:b/>
                <w:bCs/>
                <w:sz w:val="20"/>
                <w:szCs w:val="20"/>
              </w:rPr>
              <w:t>Capacità</w:t>
            </w:r>
            <w:proofErr w:type="spellEnd"/>
          </w:p>
          <w:p w14:paraId="2589074B" w14:textId="77777777" w:rsidR="00573785" w:rsidRDefault="00573785" w:rsidP="00E9010A">
            <w:pPr>
              <w:rPr>
                <w:bCs/>
                <w:i/>
                <w:sz w:val="20"/>
                <w:szCs w:val="20"/>
              </w:rPr>
            </w:pPr>
          </w:p>
          <w:p w14:paraId="14E98B29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573785" w:rsidRPr="00C11A66" w14:paraId="4B3BC209" w14:textId="77777777" w:rsidTr="00E9010A">
        <w:tc>
          <w:tcPr>
            <w:tcW w:w="5430" w:type="dxa"/>
          </w:tcPr>
          <w:p w14:paraId="4A2E7B9B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codiciaperti</w:t>
            </w:r>
            <w:proofErr w:type="spellEnd"/>
          </w:p>
        </w:tc>
        <w:tc>
          <w:tcPr>
            <w:tcW w:w="316" w:type="dxa"/>
          </w:tcPr>
          <w:p w14:paraId="7448B7FB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24C70DC0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03673214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14:paraId="28F8ED01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70A8FAA1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1DA3E654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316" w:type="dxa"/>
            <w:tcBorders>
              <w:right w:val="single" w:sz="12" w:space="0" w:color="auto"/>
            </w:tcBorders>
          </w:tcPr>
          <w:p w14:paraId="33C7F776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left w:val="single" w:sz="12" w:space="0" w:color="auto"/>
            </w:tcBorders>
          </w:tcPr>
          <w:p w14:paraId="196D46A2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103B6363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516078B9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14:paraId="7D042E0A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246737DC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26D6C113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14:paraId="17B9BAB0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9</w:t>
            </w:r>
          </w:p>
        </w:tc>
      </w:tr>
      <w:tr w:rsidR="00573785" w:rsidRPr="007020BB" w14:paraId="08C78A23" w14:textId="77777777" w:rsidTr="00E9010A">
        <w:trPr>
          <w:trHeight w:val="225"/>
        </w:trPr>
        <w:tc>
          <w:tcPr>
            <w:tcW w:w="5430" w:type="dxa"/>
          </w:tcPr>
          <w:p w14:paraId="4E8FB3C7" w14:textId="77777777" w:rsidR="00573785" w:rsidRPr="001A4A5B" w:rsidRDefault="00573785" w:rsidP="00E9010A">
            <w:pPr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1A4A5B">
              <w:rPr>
                <w:b/>
                <w:bCs/>
                <w:color w:val="000000"/>
                <w:sz w:val="20"/>
                <w:szCs w:val="20"/>
                <w:lang w:val="it-IT"/>
              </w:rPr>
              <w:t>d810 istruzione informale</w:t>
            </w:r>
          </w:p>
          <w:p w14:paraId="79F0B155" w14:textId="77777777" w:rsidR="00573785" w:rsidRPr="001A4A5B" w:rsidRDefault="00573785" w:rsidP="00E9010A">
            <w:pPr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1A4A5B">
              <w:rPr>
                <w:bCs/>
                <w:color w:val="000000"/>
                <w:sz w:val="20"/>
                <w:szCs w:val="20"/>
                <w:lang w:val="it-IT"/>
              </w:rPr>
              <w:t>Apprendimento, a casa o in qualche altro ambiente non istituzionalizzato, dai propri genitori o da altri membri della famiglia in casa o nella comunità, come nell’imparare abilità non scolastiche</w:t>
            </w:r>
          </w:p>
        </w:tc>
        <w:tc>
          <w:tcPr>
            <w:tcW w:w="316" w:type="dxa"/>
          </w:tcPr>
          <w:p w14:paraId="21CFF421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41D55F58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31B78624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8A1DE61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24DD1E22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51D9D199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right w:val="single" w:sz="12" w:space="0" w:color="auto"/>
            </w:tcBorders>
          </w:tcPr>
          <w:p w14:paraId="2C4AACDB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left w:val="single" w:sz="12" w:space="0" w:color="auto"/>
            </w:tcBorders>
          </w:tcPr>
          <w:p w14:paraId="47D611F8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A7C2AB6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87F7D3C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1DF416AE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3816C74F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5CE90115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1DB653B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</w:tr>
      <w:tr w:rsidR="00573785" w:rsidRPr="007020BB" w14:paraId="20748BFE" w14:textId="77777777" w:rsidTr="00E9010A">
        <w:trPr>
          <w:trHeight w:val="225"/>
        </w:trPr>
        <w:tc>
          <w:tcPr>
            <w:tcW w:w="5430" w:type="dxa"/>
          </w:tcPr>
          <w:p w14:paraId="6A0B245F" w14:textId="77777777" w:rsidR="00573785" w:rsidRPr="001A4A5B" w:rsidRDefault="00573785" w:rsidP="00E9010A">
            <w:pPr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1A4A5B">
              <w:rPr>
                <w:b/>
                <w:bCs/>
                <w:color w:val="000000"/>
                <w:sz w:val="20"/>
                <w:szCs w:val="20"/>
                <w:lang w:val="it-IT"/>
              </w:rPr>
              <w:t>d820 istruzione scolastica</w:t>
            </w:r>
          </w:p>
          <w:p w14:paraId="487F518A" w14:textId="77777777" w:rsidR="00573785" w:rsidRPr="001A4A5B" w:rsidRDefault="00573785" w:rsidP="00E9010A">
            <w:pPr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1A4A5B">
              <w:rPr>
                <w:bCs/>
                <w:color w:val="000000"/>
                <w:sz w:val="20"/>
                <w:szCs w:val="20"/>
                <w:lang w:val="it-IT"/>
              </w:rPr>
              <w:t xml:space="preserve">Avere accesso all’istruzione scolastica, impegnarsi in tutte le responsabilità e i privilegi correlati alla scuola, e apprendere il materiale del corso, gli argomenti e le </w:t>
            </w:r>
            <w:proofErr w:type="spellStart"/>
            <w:r w:rsidRPr="001A4A5B">
              <w:rPr>
                <w:bCs/>
                <w:color w:val="000000"/>
                <w:sz w:val="20"/>
                <w:szCs w:val="20"/>
                <w:lang w:val="it-IT"/>
              </w:rPr>
              <w:t>letre</w:t>
            </w:r>
            <w:proofErr w:type="spellEnd"/>
            <w:r w:rsidRPr="001A4A5B">
              <w:rPr>
                <w:bCs/>
                <w:color w:val="000000"/>
                <w:sz w:val="20"/>
                <w:szCs w:val="20"/>
                <w:lang w:val="it-IT"/>
              </w:rPr>
              <w:t xml:space="preserve"> richieste del curriculum in un programma educativo della scuola primaria o secondaria, incluso frequentare regolarmente la scuola, lavorare in maniera cooperativa con gli altri studenti, ricevere istruzioni dagli  insegnanti, organizzare, studiare e completare i compiti e i progetti assegnati, e avanzare a livelli successivi di istruzione</w:t>
            </w:r>
          </w:p>
        </w:tc>
        <w:tc>
          <w:tcPr>
            <w:tcW w:w="316" w:type="dxa"/>
          </w:tcPr>
          <w:p w14:paraId="5767ECBB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48F1945B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6D53967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D081628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A46F28B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3ED39BA2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right w:val="single" w:sz="12" w:space="0" w:color="auto"/>
            </w:tcBorders>
          </w:tcPr>
          <w:p w14:paraId="57066739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left w:val="single" w:sz="12" w:space="0" w:color="auto"/>
            </w:tcBorders>
          </w:tcPr>
          <w:p w14:paraId="2BB2D997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7522E35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6C34B24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3D26A481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E81CF98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2505AED2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6107565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</w:tr>
      <w:tr w:rsidR="00573785" w:rsidRPr="007020BB" w14:paraId="07E66E53" w14:textId="77777777" w:rsidTr="00E9010A">
        <w:trPr>
          <w:trHeight w:val="226"/>
        </w:trPr>
        <w:tc>
          <w:tcPr>
            <w:tcW w:w="5430" w:type="dxa"/>
          </w:tcPr>
          <w:p w14:paraId="322B631F" w14:textId="77777777" w:rsidR="00573785" w:rsidRPr="001A4A5B" w:rsidRDefault="00573785" w:rsidP="00E9010A">
            <w:pPr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1A4A5B">
              <w:rPr>
                <w:b/>
                <w:bCs/>
                <w:color w:val="000000"/>
                <w:sz w:val="20"/>
                <w:szCs w:val="20"/>
                <w:lang w:val="it-IT"/>
              </w:rPr>
              <w:t>d830 istruzione superiore</w:t>
            </w:r>
          </w:p>
          <w:p w14:paraId="4586598E" w14:textId="77777777" w:rsidR="00573785" w:rsidRPr="001A4A5B" w:rsidRDefault="00573785" w:rsidP="00E9010A">
            <w:pPr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1A4A5B">
              <w:rPr>
                <w:bCs/>
                <w:color w:val="000000"/>
                <w:sz w:val="20"/>
                <w:szCs w:val="20"/>
                <w:lang w:val="it-IT"/>
              </w:rPr>
              <w:t>Impegnarsi nelle attività di programmi educativi avanzati in università, collegi e simili istituti professionali e apprendere tutti gli aspetti del curriculum necessari per lauree, diplomi, titoli e altri riconoscimenti, come completare un corso di laurea breve o un corso di laurea, una scuola di medicina o altri istituti di alto livello professionale</w:t>
            </w:r>
          </w:p>
        </w:tc>
        <w:tc>
          <w:tcPr>
            <w:tcW w:w="316" w:type="dxa"/>
          </w:tcPr>
          <w:p w14:paraId="4E266664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3232E0F2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4EC7CDA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5F7EA856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190CCFB9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1B89B5F0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right w:val="single" w:sz="12" w:space="0" w:color="auto"/>
            </w:tcBorders>
          </w:tcPr>
          <w:p w14:paraId="0D1587D7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left w:val="single" w:sz="12" w:space="0" w:color="auto"/>
            </w:tcBorders>
          </w:tcPr>
          <w:p w14:paraId="0E08F9CE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9641E3E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0E8F229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39EED3A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2FFBE35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0830E5ED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56F17370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</w:tr>
    </w:tbl>
    <w:p w14:paraId="2E232970" w14:textId="77777777" w:rsidR="00573785" w:rsidRPr="001A4A5B" w:rsidRDefault="00573785" w:rsidP="00E9010A">
      <w:pPr>
        <w:rPr>
          <w:sz w:val="20"/>
          <w:szCs w:val="20"/>
          <w:lang w:val="it-IT"/>
        </w:rPr>
      </w:pPr>
    </w:p>
    <w:p w14:paraId="15F98BE0" w14:textId="77777777" w:rsidR="00573785" w:rsidRPr="001A4A5B" w:rsidRDefault="00573785" w:rsidP="00E9010A">
      <w:pPr>
        <w:rPr>
          <w:b/>
          <w:color w:val="FF0000"/>
          <w:sz w:val="20"/>
          <w:szCs w:val="20"/>
          <w:lang w:val="it-IT"/>
        </w:rPr>
      </w:pPr>
      <w:r w:rsidRPr="001A4A5B">
        <w:rPr>
          <w:b/>
          <w:color w:val="FF0000"/>
          <w:sz w:val="20"/>
          <w:szCs w:val="20"/>
          <w:lang w:val="it-IT"/>
        </w:rPr>
        <w:t>(categoria) Lavoro e impiego ( d840- d859)</w:t>
      </w:r>
    </w:p>
    <w:p w14:paraId="2177D037" w14:textId="77777777" w:rsidR="00573785" w:rsidRPr="001A4A5B" w:rsidRDefault="00573785" w:rsidP="00E9010A">
      <w:pPr>
        <w:rPr>
          <w:b/>
          <w:color w:val="FF0000"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2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573785" w:rsidRPr="00C11A66" w14:paraId="3EEAB47C" w14:textId="77777777" w:rsidTr="00E9010A">
        <w:tc>
          <w:tcPr>
            <w:tcW w:w="5430" w:type="dxa"/>
          </w:tcPr>
          <w:p w14:paraId="0C7B9E88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  <w:r w:rsidRPr="001A4A5B">
              <w:rPr>
                <w:bCs/>
                <w:i/>
                <w:sz w:val="20"/>
                <w:szCs w:val="20"/>
                <w:lang w:val="it-IT"/>
              </w:rPr>
              <w:t>aspetti significativi per E. rispetto al dominio considerato</w:t>
            </w:r>
          </w:p>
        </w:tc>
        <w:tc>
          <w:tcPr>
            <w:tcW w:w="2212" w:type="dxa"/>
            <w:gridSpan w:val="7"/>
            <w:tcBorders>
              <w:right w:val="single" w:sz="12" w:space="0" w:color="auto"/>
            </w:tcBorders>
          </w:tcPr>
          <w:p w14:paraId="7D7D84FE" w14:textId="77777777" w:rsidR="00573785" w:rsidRPr="00C11A66" w:rsidRDefault="00573785" w:rsidP="00E90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11A66">
              <w:rPr>
                <w:b/>
                <w:bCs/>
                <w:sz w:val="20"/>
                <w:szCs w:val="20"/>
              </w:rPr>
              <w:t>Performance</w:t>
            </w:r>
          </w:p>
          <w:p w14:paraId="53641050" w14:textId="77777777" w:rsidR="00573785" w:rsidRDefault="00573785" w:rsidP="00E9010A">
            <w:pPr>
              <w:jc w:val="center"/>
              <w:rPr>
                <w:bCs/>
                <w:i/>
                <w:sz w:val="20"/>
                <w:szCs w:val="20"/>
              </w:rPr>
            </w:pPr>
          </w:p>
          <w:p w14:paraId="40D2B9A2" w14:textId="77777777" w:rsidR="00573785" w:rsidRPr="00C11A66" w:rsidRDefault="00573785" w:rsidP="00E9010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12" w:type="dxa"/>
            <w:gridSpan w:val="7"/>
            <w:tcBorders>
              <w:left w:val="single" w:sz="12" w:space="0" w:color="auto"/>
            </w:tcBorders>
          </w:tcPr>
          <w:p w14:paraId="6F285D41" w14:textId="77777777" w:rsidR="00573785" w:rsidRPr="00C11A66" w:rsidRDefault="00573785" w:rsidP="00E9010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11A66">
              <w:rPr>
                <w:b/>
                <w:bCs/>
                <w:sz w:val="20"/>
                <w:szCs w:val="20"/>
              </w:rPr>
              <w:t>Capacità</w:t>
            </w:r>
            <w:proofErr w:type="spellEnd"/>
          </w:p>
          <w:p w14:paraId="7A8E8BE8" w14:textId="77777777" w:rsidR="00573785" w:rsidRDefault="00573785" w:rsidP="00E9010A">
            <w:pPr>
              <w:rPr>
                <w:bCs/>
                <w:i/>
                <w:sz w:val="20"/>
                <w:szCs w:val="20"/>
              </w:rPr>
            </w:pPr>
          </w:p>
          <w:p w14:paraId="499A48E1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573785" w:rsidRPr="00C11A66" w14:paraId="55271BDE" w14:textId="77777777" w:rsidTr="00E9010A">
        <w:tc>
          <w:tcPr>
            <w:tcW w:w="5430" w:type="dxa"/>
          </w:tcPr>
          <w:p w14:paraId="4D1ABD3B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codiciaperti</w:t>
            </w:r>
            <w:proofErr w:type="spellEnd"/>
          </w:p>
        </w:tc>
        <w:tc>
          <w:tcPr>
            <w:tcW w:w="316" w:type="dxa"/>
          </w:tcPr>
          <w:p w14:paraId="15DA6584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76752DB3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08672770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14:paraId="7860AD74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2FEB3D11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6E928DD0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316" w:type="dxa"/>
            <w:tcBorders>
              <w:right w:val="single" w:sz="12" w:space="0" w:color="auto"/>
            </w:tcBorders>
          </w:tcPr>
          <w:p w14:paraId="07576033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left w:val="single" w:sz="12" w:space="0" w:color="auto"/>
            </w:tcBorders>
          </w:tcPr>
          <w:p w14:paraId="3E122CEA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5A51E32D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12850AD8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14:paraId="14FDBD9D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655FEBE7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2BE9DBC7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14:paraId="45A1397C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9</w:t>
            </w:r>
          </w:p>
        </w:tc>
      </w:tr>
      <w:tr w:rsidR="00573785" w:rsidRPr="007020BB" w14:paraId="65AA92E9" w14:textId="77777777" w:rsidTr="00E9010A">
        <w:trPr>
          <w:trHeight w:val="225"/>
        </w:trPr>
        <w:tc>
          <w:tcPr>
            <w:tcW w:w="5430" w:type="dxa"/>
          </w:tcPr>
          <w:p w14:paraId="5864FAF9" w14:textId="77777777" w:rsidR="00573785" w:rsidRPr="001A4A5B" w:rsidRDefault="00573785" w:rsidP="00E9010A">
            <w:pPr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1A4A5B">
              <w:rPr>
                <w:b/>
                <w:bCs/>
                <w:color w:val="000000"/>
                <w:sz w:val="20"/>
                <w:szCs w:val="20"/>
                <w:lang w:val="it-IT"/>
              </w:rPr>
              <w:t>d840 Apprendistato</w:t>
            </w:r>
          </w:p>
          <w:p w14:paraId="34FD0ECE" w14:textId="77777777" w:rsidR="00573785" w:rsidRPr="001A4A5B" w:rsidRDefault="00573785" w:rsidP="00E9010A">
            <w:pPr>
              <w:rPr>
                <w:bCs/>
                <w:color w:val="000000"/>
                <w:sz w:val="20"/>
                <w:szCs w:val="20"/>
                <w:lang w:val="it-IT"/>
              </w:rPr>
            </w:pPr>
            <w:r w:rsidRPr="001A4A5B">
              <w:rPr>
                <w:bCs/>
                <w:color w:val="000000"/>
                <w:sz w:val="20"/>
                <w:szCs w:val="20"/>
                <w:lang w:val="it-IT"/>
              </w:rPr>
              <w:t>Impegnarsi in programmi correlati alla preparazione per il lavoro, come svolgere i compiti in un apprendistato, un tirocinio, un contratto di formazione, un addestramento in servizio</w:t>
            </w:r>
          </w:p>
        </w:tc>
        <w:tc>
          <w:tcPr>
            <w:tcW w:w="316" w:type="dxa"/>
          </w:tcPr>
          <w:p w14:paraId="6B2DC156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555EEB8A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357EEB2B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110A8E3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572BE541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4A06D1D1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right w:val="single" w:sz="12" w:space="0" w:color="auto"/>
            </w:tcBorders>
          </w:tcPr>
          <w:p w14:paraId="02AC2BA7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left w:val="single" w:sz="12" w:space="0" w:color="auto"/>
            </w:tcBorders>
          </w:tcPr>
          <w:p w14:paraId="22134849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58C8EF36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2F8DE188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111DBFF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5531AB50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D8608A2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4A061042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</w:tr>
    </w:tbl>
    <w:p w14:paraId="5BD2D3CD" w14:textId="77777777" w:rsidR="00573785" w:rsidRPr="001A4A5B" w:rsidRDefault="00573785" w:rsidP="00E9010A">
      <w:pPr>
        <w:rPr>
          <w:b/>
          <w:color w:val="FF0000"/>
          <w:sz w:val="20"/>
          <w:szCs w:val="20"/>
          <w:lang w:val="it-IT"/>
        </w:rPr>
      </w:pPr>
    </w:p>
    <w:p w14:paraId="42145389" w14:textId="77777777" w:rsidR="00573785" w:rsidRPr="001A4A5B" w:rsidRDefault="00573785" w:rsidP="00E9010A">
      <w:pPr>
        <w:rPr>
          <w:b/>
          <w:color w:val="FF0000"/>
          <w:sz w:val="20"/>
          <w:szCs w:val="20"/>
          <w:lang w:val="it-IT"/>
        </w:rPr>
      </w:pPr>
      <w:r w:rsidRPr="001A4A5B">
        <w:rPr>
          <w:b/>
          <w:color w:val="FF0000"/>
          <w:sz w:val="20"/>
          <w:szCs w:val="20"/>
          <w:lang w:val="it-IT"/>
        </w:rPr>
        <w:t>(categoria) Vita economica ( d860- d879)</w:t>
      </w:r>
    </w:p>
    <w:p w14:paraId="20D59679" w14:textId="77777777" w:rsidR="00573785" w:rsidRPr="001A4A5B" w:rsidRDefault="00573785" w:rsidP="00E9010A">
      <w:pPr>
        <w:rPr>
          <w:b/>
          <w:color w:val="FF0000"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2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573785" w:rsidRPr="00C11A66" w14:paraId="43983680" w14:textId="77777777" w:rsidTr="00E9010A">
        <w:tc>
          <w:tcPr>
            <w:tcW w:w="5430" w:type="dxa"/>
          </w:tcPr>
          <w:p w14:paraId="3CFA626B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  <w:r w:rsidRPr="001A4A5B">
              <w:rPr>
                <w:bCs/>
                <w:i/>
                <w:sz w:val="20"/>
                <w:szCs w:val="20"/>
                <w:lang w:val="it-IT"/>
              </w:rPr>
              <w:t>aspetti significativi per E. rispetto al dominio considerato</w:t>
            </w:r>
          </w:p>
        </w:tc>
        <w:tc>
          <w:tcPr>
            <w:tcW w:w="2212" w:type="dxa"/>
            <w:gridSpan w:val="7"/>
            <w:tcBorders>
              <w:right w:val="single" w:sz="12" w:space="0" w:color="auto"/>
            </w:tcBorders>
          </w:tcPr>
          <w:p w14:paraId="6C9E8121" w14:textId="77777777" w:rsidR="00573785" w:rsidRPr="00C11A66" w:rsidRDefault="00573785" w:rsidP="00E9010A">
            <w:pPr>
              <w:jc w:val="center"/>
              <w:rPr>
                <w:b/>
                <w:bCs/>
                <w:sz w:val="20"/>
                <w:szCs w:val="20"/>
              </w:rPr>
            </w:pPr>
            <w:r w:rsidRPr="00C11A66">
              <w:rPr>
                <w:b/>
                <w:bCs/>
                <w:sz w:val="20"/>
                <w:szCs w:val="20"/>
              </w:rPr>
              <w:t>Performance</w:t>
            </w:r>
          </w:p>
          <w:p w14:paraId="17CCBC29" w14:textId="77777777" w:rsidR="00573785" w:rsidRDefault="00573785" w:rsidP="00E9010A">
            <w:pPr>
              <w:jc w:val="center"/>
              <w:rPr>
                <w:bCs/>
                <w:i/>
                <w:sz w:val="20"/>
                <w:szCs w:val="20"/>
              </w:rPr>
            </w:pPr>
          </w:p>
          <w:p w14:paraId="245B3D66" w14:textId="77777777" w:rsidR="00573785" w:rsidRPr="00C11A66" w:rsidRDefault="00573785" w:rsidP="00E9010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12" w:type="dxa"/>
            <w:gridSpan w:val="7"/>
            <w:tcBorders>
              <w:left w:val="single" w:sz="12" w:space="0" w:color="auto"/>
            </w:tcBorders>
          </w:tcPr>
          <w:p w14:paraId="5B4F36FD" w14:textId="77777777" w:rsidR="00573785" w:rsidRPr="00C11A66" w:rsidRDefault="00573785" w:rsidP="00E9010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11A66">
              <w:rPr>
                <w:b/>
                <w:bCs/>
                <w:sz w:val="20"/>
                <w:szCs w:val="20"/>
              </w:rPr>
              <w:t>Capacità</w:t>
            </w:r>
            <w:proofErr w:type="spellEnd"/>
          </w:p>
          <w:p w14:paraId="08FD65F3" w14:textId="77777777" w:rsidR="00573785" w:rsidRDefault="00573785" w:rsidP="00E9010A">
            <w:pPr>
              <w:rPr>
                <w:bCs/>
                <w:i/>
                <w:sz w:val="20"/>
                <w:szCs w:val="20"/>
              </w:rPr>
            </w:pPr>
          </w:p>
          <w:p w14:paraId="7C3CCD2D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573785" w:rsidRPr="00C11A66" w14:paraId="27441ACC" w14:textId="77777777" w:rsidTr="00E9010A">
        <w:tc>
          <w:tcPr>
            <w:tcW w:w="5430" w:type="dxa"/>
          </w:tcPr>
          <w:p w14:paraId="416FAFC8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codiciaperti</w:t>
            </w:r>
            <w:proofErr w:type="spellEnd"/>
          </w:p>
        </w:tc>
        <w:tc>
          <w:tcPr>
            <w:tcW w:w="316" w:type="dxa"/>
          </w:tcPr>
          <w:p w14:paraId="74B758FB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38DD8068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2493ECED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14:paraId="59F4FD17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269E2FA7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1D96DA69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316" w:type="dxa"/>
            <w:tcBorders>
              <w:right w:val="single" w:sz="12" w:space="0" w:color="auto"/>
            </w:tcBorders>
          </w:tcPr>
          <w:p w14:paraId="3F459F39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left w:val="single" w:sz="12" w:space="0" w:color="auto"/>
            </w:tcBorders>
          </w:tcPr>
          <w:p w14:paraId="6CFA2692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53A69936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3950954B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14:paraId="637C2E91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2E136617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39404C09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14:paraId="72B1BA47" w14:textId="77777777" w:rsidR="00573785" w:rsidRPr="00C11A66" w:rsidRDefault="00573785" w:rsidP="00E9010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11A66">
              <w:rPr>
                <w:b/>
                <w:bCs/>
                <w:color w:val="FF0000"/>
                <w:sz w:val="20"/>
                <w:szCs w:val="20"/>
              </w:rPr>
              <w:t>9</w:t>
            </w:r>
          </w:p>
        </w:tc>
      </w:tr>
      <w:tr w:rsidR="00573785" w:rsidRPr="007020BB" w14:paraId="7EBEA1B5" w14:textId="77777777" w:rsidTr="00E9010A">
        <w:trPr>
          <w:trHeight w:val="225"/>
        </w:trPr>
        <w:tc>
          <w:tcPr>
            <w:tcW w:w="5430" w:type="dxa"/>
          </w:tcPr>
          <w:p w14:paraId="7AC4D840" w14:textId="77777777" w:rsidR="00573785" w:rsidRPr="001A4A5B" w:rsidRDefault="00573785" w:rsidP="00E9010A">
            <w:pPr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1A4A5B">
              <w:rPr>
                <w:b/>
                <w:bCs/>
                <w:color w:val="000000"/>
                <w:sz w:val="20"/>
                <w:szCs w:val="20"/>
                <w:lang w:val="it-IT"/>
              </w:rPr>
              <w:t>d860 traslazioni economiche semplici</w:t>
            </w:r>
          </w:p>
          <w:p w14:paraId="6CA90EC7" w14:textId="77777777" w:rsidR="00573785" w:rsidRPr="001A4A5B" w:rsidRDefault="00573785" w:rsidP="00E9010A">
            <w:pPr>
              <w:rPr>
                <w:bCs/>
                <w:color w:val="000000"/>
                <w:sz w:val="20"/>
                <w:szCs w:val="20"/>
                <w:lang w:val="it-IT"/>
              </w:rPr>
            </w:pPr>
            <w:r w:rsidRPr="001A4A5B">
              <w:rPr>
                <w:bCs/>
                <w:color w:val="000000"/>
                <w:sz w:val="20"/>
                <w:szCs w:val="20"/>
                <w:lang w:val="it-IT"/>
              </w:rPr>
              <w:t>Impegnarsi in ogni forma di transazione economica semplice come usare il denaro per comprare del cibo o usare il baratto, scambiarsi beni o servizi, risparmiare denaro</w:t>
            </w:r>
          </w:p>
        </w:tc>
        <w:tc>
          <w:tcPr>
            <w:tcW w:w="316" w:type="dxa"/>
          </w:tcPr>
          <w:p w14:paraId="2CA8C821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21259C0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50A0AB1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1D491061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17061841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5FDD463C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right w:val="single" w:sz="12" w:space="0" w:color="auto"/>
            </w:tcBorders>
          </w:tcPr>
          <w:p w14:paraId="46DC56B8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  <w:tcBorders>
              <w:left w:val="single" w:sz="12" w:space="0" w:color="auto"/>
            </w:tcBorders>
          </w:tcPr>
          <w:p w14:paraId="0DF7B267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7283DFEC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48325E04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4F4D8DE7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D49B793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40146861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16" w:type="dxa"/>
          </w:tcPr>
          <w:p w14:paraId="69F53351" w14:textId="77777777" w:rsidR="00573785" w:rsidRPr="001A4A5B" w:rsidRDefault="00573785" w:rsidP="00E9010A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</w:tr>
    </w:tbl>
    <w:p w14:paraId="724EA38C" w14:textId="77777777" w:rsidR="00573785" w:rsidRDefault="00573785" w:rsidP="00E9010A">
      <w:pPr>
        <w:pStyle w:val="Titolo7"/>
        <w:ind w:left="0"/>
        <w:rPr>
          <w:rFonts w:ascii="Times New Roman"/>
          <w:spacing w:val="-49"/>
          <w:lang w:val="it-IT"/>
        </w:rPr>
      </w:pPr>
    </w:p>
    <w:p w14:paraId="4DE5295F" w14:textId="77777777" w:rsidR="00573785" w:rsidRDefault="00573785" w:rsidP="00E9010A">
      <w:pPr>
        <w:rPr>
          <w:sz w:val="20"/>
          <w:szCs w:val="20"/>
          <w:lang w:val="it-IT"/>
        </w:rPr>
      </w:pPr>
    </w:p>
    <w:p w14:paraId="6B70F08F" w14:textId="77777777" w:rsidR="00573785" w:rsidRDefault="00573785" w:rsidP="00E9010A">
      <w:pPr>
        <w:rPr>
          <w:sz w:val="20"/>
          <w:szCs w:val="20"/>
          <w:lang w:val="it-IT"/>
        </w:rPr>
      </w:pPr>
    </w:p>
    <w:p w14:paraId="66C98FFD" w14:textId="77777777" w:rsidR="00573785" w:rsidRDefault="00573785" w:rsidP="00E9010A">
      <w:pPr>
        <w:rPr>
          <w:sz w:val="20"/>
          <w:szCs w:val="20"/>
          <w:lang w:val="it-IT"/>
        </w:rPr>
      </w:pPr>
    </w:p>
    <w:p w14:paraId="3739E7FE" w14:textId="77777777" w:rsidR="00573785" w:rsidRDefault="00573785" w:rsidP="0013609C">
      <w:pPr>
        <w:rPr>
          <w:sz w:val="20"/>
          <w:szCs w:val="20"/>
          <w:lang w:val="it-IT"/>
        </w:rPr>
      </w:pPr>
    </w:p>
    <w:p w14:paraId="4385BE1C" w14:textId="77777777" w:rsidR="00573785" w:rsidRDefault="00573785" w:rsidP="0013609C">
      <w:pPr>
        <w:rPr>
          <w:sz w:val="20"/>
          <w:szCs w:val="20"/>
          <w:lang w:val="it-IT"/>
        </w:rPr>
      </w:pPr>
      <w:bookmarkStart w:id="1" w:name="_GoBack"/>
      <w:bookmarkEnd w:id="1"/>
    </w:p>
    <w:p w14:paraId="6B79A5C4" w14:textId="77777777" w:rsidR="002B3C27" w:rsidRDefault="002B3C27" w:rsidP="0013609C">
      <w:pPr>
        <w:rPr>
          <w:sz w:val="20"/>
          <w:szCs w:val="20"/>
          <w:lang w:val="it-IT"/>
        </w:rPr>
      </w:pPr>
    </w:p>
    <w:p w14:paraId="0FAF3A60" w14:textId="77777777" w:rsidR="002B3C27" w:rsidRDefault="002B3C27" w:rsidP="0013609C">
      <w:pPr>
        <w:rPr>
          <w:sz w:val="20"/>
          <w:szCs w:val="20"/>
          <w:lang w:val="it-IT"/>
        </w:rPr>
      </w:pPr>
    </w:p>
    <w:p w14:paraId="505F3CCE" w14:textId="77777777" w:rsidR="002B3C27" w:rsidRPr="0013609C" w:rsidRDefault="002B3C27" w:rsidP="0013609C">
      <w:pPr>
        <w:rPr>
          <w:sz w:val="20"/>
          <w:szCs w:val="20"/>
          <w:lang w:val="it-IT"/>
        </w:rPr>
        <w:sectPr w:rsidR="002B3C27" w:rsidRPr="0013609C" w:rsidSect="00E9010A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778"/>
      </w:tblGrid>
      <w:tr w:rsidR="00573785" w:rsidRPr="007020BB" w14:paraId="7B714D35" w14:textId="77777777" w:rsidTr="00802883"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B12E8" w14:textId="77777777" w:rsidR="00573785" w:rsidRPr="00D82D08" w:rsidRDefault="00573785" w:rsidP="00802883">
            <w:pPr>
              <w:jc w:val="center"/>
              <w:rPr>
                <w:b/>
                <w:sz w:val="40"/>
                <w:szCs w:val="40"/>
                <w:lang w:val="it-IT"/>
              </w:rPr>
            </w:pPr>
            <w:r>
              <w:rPr>
                <w:b/>
                <w:sz w:val="40"/>
                <w:szCs w:val="40"/>
                <w:lang w:val="it-IT"/>
              </w:rPr>
              <w:lastRenderedPageBreak/>
              <w:t>OSSERVAZIONE ABILITÀ/DIFFICOLTÀ – P.D.F.</w:t>
            </w:r>
          </w:p>
        </w:tc>
      </w:tr>
      <w:tr w:rsidR="00573785" w:rsidRPr="007020BB" w14:paraId="10996FE9" w14:textId="77777777" w:rsidTr="00670A9B">
        <w:tc>
          <w:tcPr>
            <w:tcW w:w="9778" w:type="dxa"/>
            <w:tcBorders>
              <w:top w:val="single" w:sz="2" w:space="0" w:color="auto"/>
              <w:left w:val="nil"/>
              <w:bottom w:val="single" w:sz="4" w:space="0" w:color="00B050"/>
              <w:right w:val="nil"/>
            </w:tcBorders>
          </w:tcPr>
          <w:p w14:paraId="44ABDF11" w14:textId="77777777" w:rsidR="00573785" w:rsidRPr="00D82D08" w:rsidRDefault="00573785" w:rsidP="00802883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</w:tr>
      <w:tr w:rsidR="00573785" w:rsidRPr="007020BB" w14:paraId="301A02F5" w14:textId="77777777" w:rsidTr="00670A9B">
        <w:tc>
          <w:tcPr>
            <w:tcW w:w="977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DDB7B"/>
          </w:tcPr>
          <w:p w14:paraId="6967043A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AREA DELL’AUTONOMIA PERSONALE E SOCIALE</w:t>
            </w:r>
          </w:p>
        </w:tc>
      </w:tr>
      <w:tr w:rsidR="00573785" w:rsidRPr="007020BB" w14:paraId="4B210CE9" w14:textId="77777777" w:rsidTr="00670A9B">
        <w:tc>
          <w:tcPr>
            <w:tcW w:w="9778" w:type="dxa"/>
            <w:tcBorders>
              <w:top w:val="single" w:sz="4" w:space="0" w:color="00B050"/>
              <w:left w:val="nil"/>
              <w:bottom w:val="single" w:sz="2" w:space="0" w:color="auto"/>
              <w:right w:val="nil"/>
            </w:tcBorders>
          </w:tcPr>
          <w:p w14:paraId="70F03B55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:rsidRPr="007020BB" w14:paraId="6AAD77B7" w14:textId="77777777" w:rsidTr="005D6688">
        <w:trPr>
          <w:trHeight w:val="1258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9292D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</w:tbl>
    <w:p w14:paraId="1BD6958D" w14:textId="77777777" w:rsidR="00573785" w:rsidRDefault="00573785" w:rsidP="00D82D08">
      <w:pPr>
        <w:rPr>
          <w:lang w:val="it-I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778"/>
      </w:tblGrid>
      <w:tr w:rsidR="00573785" w14:paraId="732B4EBC" w14:textId="77777777" w:rsidTr="00670A9B">
        <w:tc>
          <w:tcPr>
            <w:tcW w:w="977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DDB7B"/>
          </w:tcPr>
          <w:p w14:paraId="1234158C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AREA AFFETTIVO-RELAZIONALE</w:t>
            </w:r>
          </w:p>
        </w:tc>
      </w:tr>
      <w:tr w:rsidR="00573785" w14:paraId="295F066C" w14:textId="77777777" w:rsidTr="00670A9B">
        <w:tc>
          <w:tcPr>
            <w:tcW w:w="9778" w:type="dxa"/>
            <w:tcBorders>
              <w:top w:val="single" w:sz="4" w:space="0" w:color="00B050"/>
              <w:left w:val="nil"/>
              <w:bottom w:val="single" w:sz="2" w:space="0" w:color="auto"/>
              <w:right w:val="nil"/>
            </w:tcBorders>
          </w:tcPr>
          <w:p w14:paraId="5F7868F2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60E1C6BD" w14:textId="77777777" w:rsidTr="005D6688">
        <w:trPr>
          <w:trHeight w:val="1259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63666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</w:tbl>
    <w:p w14:paraId="509218C6" w14:textId="77777777" w:rsidR="00573785" w:rsidRDefault="00573785" w:rsidP="00D82D08">
      <w:pPr>
        <w:rPr>
          <w:lang w:val="it-I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778"/>
      </w:tblGrid>
      <w:tr w:rsidR="00573785" w14:paraId="534857E3" w14:textId="77777777" w:rsidTr="00670A9B">
        <w:tc>
          <w:tcPr>
            <w:tcW w:w="977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DDB7B"/>
          </w:tcPr>
          <w:p w14:paraId="0FCD5526" w14:textId="77777777" w:rsidR="00573785" w:rsidRPr="00D82D08" w:rsidRDefault="00573785" w:rsidP="005D6688">
            <w:pPr>
              <w:jc w:val="center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AREA COGNITIVA E NEUROPSICOLOGICA</w:t>
            </w:r>
          </w:p>
        </w:tc>
      </w:tr>
      <w:tr w:rsidR="00573785" w14:paraId="27D217B6" w14:textId="77777777" w:rsidTr="00670A9B">
        <w:tc>
          <w:tcPr>
            <w:tcW w:w="9778" w:type="dxa"/>
            <w:tcBorders>
              <w:top w:val="single" w:sz="4" w:space="0" w:color="00B050"/>
              <w:left w:val="nil"/>
              <w:bottom w:val="single" w:sz="2" w:space="0" w:color="auto"/>
              <w:right w:val="nil"/>
            </w:tcBorders>
          </w:tcPr>
          <w:p w14:paraId="19608B70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75425B31" w14:textId="77777777" w:rsidTr="00802883">
        <w:trPr>
          <w:trHeight w:val="1806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47AA8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</w:tbl>
    <w:p w14:paraId="0DB150AE" w14:textId="77777777" w:rsidR="00573785" w:rsidRDefault="00573785" w:rsidP="00D82D08">
      <w:pPr>
        <w:rPr>
          <w:lang w:val="it-I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778"/>
      </w:tblGrid>
      <w:tr w:rsidR="00573785" w14:paraId="0FF4C61E" w14:textId="77777777" w:rsidTr="00670A9B">
        <w:tc>
          <w:tcPr>
            <w:tcW w:w="977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DDB7B"/>
          </w:tcPr>
          <w:p w14:paraId="6670C9A6" w14:textId="77777777" w:rsidR="00573785" w:rsidRPr="00D82D08" w:rsidRDefault="00573785" w:rsidP="005D6688">
            <w:pPr>
              <w:jc w:val="center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AREA COMUNICATIVA E LINGUISTICA</w:t>
            </w:r>
          </w:p>
        </w:tc>
      </w:tr>
      <w:tr w:rsidR="00573785" w14:paraId="734C69C1" w14:textId="77777777" w:rsidTr="00670A9B">
        <w:tc>
          <w:tcPr>
            <w:tcW w:w="9778" w:type="dxa"/>
            <w:tcBorders>
              <w:top w:val="single" w:sz="4" w:space="0" w:color="00B050"/>
              <w:left w:val="nil"/>
              <w:bottom w:val="single" w:sz="2" w:space="0" w:color="auto"/>
              <w:right w:val="nil"/>
            </w:tcBorders>
          </w:tcPr>
          <w:p w14:paraId="3C611416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779A7C4B" w14:textId="77777777" w:rsidTr="005D6688">
        <w:trPr>
          <w:trHeight w:val="1158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2022E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</w:tbl>
    <w:p w14:paraId="7C9F446D" w14:textId="77777777" w:rsidR="00573785" w:rsidRDefault="00573785" w:rsidP="00D82D08">
      <w:pPr>
        <w:rPr>
          <w:lang w:val="it-I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778"/>
      </w:tblGrid>
      <w:tr w:rsidR="00573785" w14:paraId="777E6890" w14:textId="77777777" w:rsidTr="00670A9B">
        <w:tc>
          <w:tcPr>
            <w:tcW w:w="977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DDB7B"/>
          </w:tcPr>
          <w:p w14:paraId="0510FB1E" w14:textId="77777777" w:rsidR="00573785" w:rsidRPr="00D82D08" w:rsidRDefault="00573785" w:rsidP="005D6688">
            <w:pPr>
              <w:jc w:val="center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AREA SENSORIALE E PERCETTIVA</w:t>
            </w:r>
          </w:p>
        </w:tc>
      </w:tr>
      <w:tr w:rsidR="00573785" w14:paraId="56FA96E7" w14:textId="77777777" w:rsidTr="00670A9B">
        <w:tc>
          <w:tcPr>
            <w:tcW w:w="9778" w:type="dxa"/>
            <w:tcBorders>
              <w:top w:val="single" w:sz="4" w:space="0" w:color="00B050"/>
              <w:left w:val="nil"/>
              <w:bottom w:val="single" w:sz="2" w:space="0" w:color="auto"/>
              <w:right w:val="nil"/>
            </w:tcBorders>
          </w:tcPr>
          <w:p w14:paraId="477E6522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3C8D0547" w14:textId="77777777" w:rsidTr="005D6688">
        <w:trPr>
          <w:trHeight w:val="1399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BF5AE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</w:tbl>
    <w:p w14:paraId="0910524F" w14:textId="77777777" w:rsidR="00573785" w:rsidRDefault="00573785" w:rsidP="00D82D08">
      <w:pPr>
        <w:rPr>
          <w:lang w:val="it-IT"/>
        </w:rPr>
      </w:pPr>
    </w:p>
    <w:p w14:paraId="2EAD085F" w14:textId="77777777" w:rsidR="002B3C27" w:rsidRDefault="002B3C27" w:rsidP="00D82D08">
      <w:pPr>
        <w:rPr>
          <w:lang w:val="it-I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778"/>
      </w:tblGrid>
      <w:tr w:rsidR="00573785" w14:paraId="6E0828B6" w14:textId="77777777" w:rsidTr="00670A9B">
        <w:tc>
          <w:tcPr>
            <w:tcW w:w="977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DDB7B"/>
          </w:tcPr>
          <w:p w14:paraId="52324830" w14:textId="77777777" w:rsidR="00573785" w:rsidRPr="00D82D08" w:rsidRDefault="00573785" w:rsidP="005D6688">
            <w:pPr>
              <w:jc w:val="center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lastRenderedPageBreak/>
              <w:t>AREA MOTORIO-PRASSICA</w:t>
            </w:r>
          </w:p>
        </w:tc>
      </w:tr>
      <w:tr w:rsidR="00573785" w14:paraId="3050E81D" w14:textId="77777777" w:rsidTr="00670A9B">
        <w:tc>
          <w:tcPr>
            <w:tcW w:w="9778" w:type="dxa"/>
            <w:tcBorders>
              <w:top w:val="single" w:sz="4" w:space="0" w:color="00B050"/>
              <w:left w:val="nil"/>
              <w:bottom w:val="single" w:sz="2" w:space="0" w:color="auto"/>
              <w:right w:val="nil"/>
            </w:tcBorders>
          </w:tcPr>
          <w:p w14:paraId="4A0EAEB3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3DB78787" w14:textId="77777777" w:rsidTr="005D6688">
        <w:trPr>
          <w:trHeight w:val="1266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6745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</w:tbl>
    <w:p w14:paraId="44D70821" w14:textId="77777777" w:rsidR="00573785" w:rsidRDefault="00573785" w:rsidP="00D82D08">
      <w:pPr>
        <w:rPr>
          <w:lang w:val="it-I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778"/>
      </w:tblGrid>
      <w:tr w:rsidR="00573785" w14:paraId="5BB34FFA" w14:textId="77777777" w:rsidTr="00802883"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FBBC6" w14:textId="77777777" w:rsidR="00573785" w:rsidRPr="00D82D08" w:rsidRDefault="00573785" w:rsidP="00802883">
            <w:pPr>
              <w:jc w:val="center"/>
              <w:rPr>
                <w:b/>
                <w:sz w:val="40"/>
                <w:szCs w:val="40"/>
                <w:lang w:val="it-IT"/>
              </w:rPr>
            </w:pPr>
            <w:r>
              <w:rPr>
                <w:b/>
                <w:sz w:val="40"/>
                <w:szCs w:val="40"/>
                <w:lang w:val="it-IT"/>
              </w:rPr>
              <w:t>PROGETTO I.C.F.</w:t>
            </w:r>
          </w:p>
        </w:tc>
      </w:tr>
      <w:tr w:rsidR="00573785" w14:paraId="49DE943C" w14:textId="77777777" w:rsidTr="00670A9B">
        <w:tc>
          <w:tcPr>
            <w:tcW w:w="9778" w:type="dxa"/>
            <w:tcBorders>
              <w:top w:val="single" w:sz="2" w:space="0" w:color="auto"/>
              <w:left w:val="nil"/>
              <w:bottom w:val="single" w:sz="4" w:space="0" w:color="00B050"/>
              <w:right w:val="nil"/>
            </w:tcBorders>
          </w:tcPr>
          <w:p w14:paraId="09101ABE" w14:textId="77777777" w:rsidR="00573785" w:rsidRPr="00D82D08" w:rsidRDefault="00573785" w:rsidP="00802883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</w:tr>
      <w:tr w:rsidR="00573785" w14:paraId="6E74D45A" w14:textId="77777777" w:rsidTr="00670A9B">
        <w:tc>
          <w:tcPr>
            <w:tcW w:w="977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DDB7B"/>
          </w:tcPr>
          <w:p w14:paraId="7AE997E3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TIPOLOGIA DI PROGETTO</w:t>
            </w:r>
          </w:p>
        </w:tc>
      </w:tr>
      <w:tr w:rsidR="00573785" w14:paraId="04C5F3B9" w14:textId="77777777" w:rsidTr="00670A9B">
        <w:tc>
          <w:tcPr>
            <w:tcW w:w="9778" w:type="dxa"/>
            <w:tcBorders>
              <w:top w:val="single" w:sz="4" w:space="0" w:color="00B050"/>
              <w:left w:val="nil"/>
              <w:bottom w:val="single" w:sz="2" w:space="0" w:color="auto"/>
              <w:right w:val="nil"/>
            </w:tcBorders>
          </w:tcPr>
          <w:p w14:paraId="13036853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:rsidRPr="007020BB" w14:paraId="2C04177A" w14:textId="77777777" w:rsidTr="005D6688">
        <w:trPr>
          <w:trHeight w:val="691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3C332" w14:textId="77777777" w:rsidR="00573785" w:rsidRPr="005D6688" w:rsidRDefault="00573785" w:rsidP="005D6688">
            <w:pPr>
              <w:spacing w:before="18" w:line="242" w:lineRule="auto"/>
              <w:ind w:left="108" w:right="108"/>
              <w:jc w:val="both"/>
              <w:rPr>
                <w:sz w:val="24"/>
                <w:lang w:val="it-IT"/>
              </w:rPr>
            </w:pPr>
            <w:r w:rsidRPr="00690F43">
              <w:rPr>
                <w:sz w:val="24"/>
                <w:lang w:val="it-IT"/>
              </w:rPr>
              <w:t xml:space="preserve">In considerazione della situazione particolare dell’alunno il </w:t>
            </w:r>
            <w:r w:rsidRPr="00690F43">
              <w:rPr>
                <w:i/>
                <w:sz w:val="24"/>
                <w:u w:val="single"/>
                <w:lang w:val="it-IT"/>
              </w:rPr>
              <w:t>Consiglio di Classe</w:t>
            </w:r>
            <w:r w:rsidRPr="00690F43">
              <w:rPr>
                <w:sz w:val="24"/>
                <w:lang w:val="it-IT"/>
              </w:rPr>
              <w:t xml:space="preserve">, in accordo con la Famiglia e con il Dirigente Scolastico, decide di adottare un </w:t>
            </w:r>
            <w:r w:rsidRPr="00690F43">
              <w:rPr>
                <w:b/>
                <w:sz w:val="24"/>
                <w:lang w:val="it-IT"/>
              </w:rPr>
              <w:t>PIANO EDUCATIVO</w:t>
            </w:r>
            <w:r w:rsidRPr="00690F43">
              <w:rPr>
                <w:sz w:val="24"/>
                <w:lang w:val="it-IT"/>
              </w:rPr>
              <w:t>:</w:t>
            </w:r>
          </w:p>
        </w:tc>
      </w:tr>
      <w:tr w:rsidR="00573785" w:rsidRPr="007020BB" w14:paraId="16002450" w14:textId="77777777" w:rsidTr="005D6688">
        <w:trPr>
          <w:trHeight w:val="691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573A5" w14:textId="77777777" w:rsidR="00573785" w:rsidRPr="001A4A5B" w:rsidRDefault="00573785" w:rsidP="005D6688">
            <w:pPr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Il </w:t>
            </w:r>
            <w:r w:rsidRPr="001A4A5B">
              <w:rPr>
                <w:rFonts w:ascii="Arial" w:hAnsi="Arial" w:cs="Arial"/>
                <w:b/>
                <w:lang w:val="it-IT"/>
              </w:rPr>
              <w:t>Consiglio di Classe delibera la Scelta del curricolo</w:t>
            </w:r>
          </w:p>
          <w:p w14:paraId="50324FFD" w14:textId="77777777" w:rsidR="00573785" w:rsidRPr="001A4A5B" w:rsidRDefault="00573785" w:rsidP="005D6688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35338EF4" w14:textId="3DDB215A" w:rsidR="00573785" w:rsidRPr="001A4A5B" w:rsidRDefault="00573785" w:rsidP="005D6688">
            <w:pPr>
              <w:widowControl/>
              <w:numPr>
                <w:ilvl w:val="0"/>
                <w:numId w:val="47"/>
              </w:numPr>
              <w:jc w:val="both"/>
              <w:rPr>
                <w:rFonts w:ascii="Arial" w:hAnsi="Arial" w:cs="Arial"/>
                <w:lang w:val="it-IT"/>
              </w:rPr>
            </w:pPr>
            <w:r w:rsidRPr="001A4A5B">
              <w:rPr>
                <w:rFonts w:ascii="Arial" w:hAnsi="Arial" w:cs="Arial"/>
                <w:b/>
                <w:lang w:val="it-IT"/>
              </w:rPr>
              <w:t>Programmazione semplificata</w:t>
            </w:r>
            <w:r w:rsidR="00431A58">
              <w:rPr>
                <w:rFonts w:ascii="Arial" w:hAnsi="Arial" w:cs="Arial"/>
                <w:b/>
                <w:lang w:val="it-IT"/>
              </w:rPr>
              <w:t xml:space="preserve"> </w:t>
            </w:r>
            <w:r w:rsidRPr="001A4A5B">
              <w:rPr>
                <w:rFonts w:ascii="Arial" w:hAnsi="Arial" w:cs="Arial"/>
                <w:b/>
                <w:lang w:val="it-IT"/>
              </w:rPr>
              <w:t>nei metodi e/o negli strumenti e/o nei contenuti in tutte o in alcune</w:t>
            </w:r>
            <w:r w:rsidR="00431A58">
              <w:rPr>
                <w:rFonts w:ascii="Arial" w:hAnsi="Arial" w:cs="Arial"/>
                <w:b/>
                <w:lang w:val="it-IT"/>
              </w:rPr>
              <w:t xml:space="preserve"> </w:t>
            </w:r>
            <w:r w:rsidRPr="001A4A5B">
              <w:rPr>
                <w:rFonts w:ascii="Arial" w:hAnsi="Arial" w:cs="Arial"/>
                <w:b/>
                <w:lang w:val="it-IT"/>
              </w:rPr>
              <w:t>discipline</w:t>
            </w:r>
          </w:p>
          <w:p w14:paraId="15FFEBA7" w14:textId="77777777" w:rsidR="00573785" w:rsidRPr="005D6688" w:rsidRDefault="00573785" w:rsidP="005D6688">
            <w:pPr>
              <w:jc w:val="both"/>
              <w:rPr>
                <w:rFonts w:ascii="Arial" w:hAnsi="Arial" w:cs="Arial"/>
                <w:lang w:val="it-IT"/>
              </w:rPr>
            </w:pPr>
            <w:r w:rsidRPr="001A4A5B">
              <w:rPr>
                <w:rFonts w:ascii="Arial" w:hAnsi="Arial" w:cs="Arial"/>
                <w:lang w:val="it-IT"/>
              </w:rPr>
              <w:t xml:space="preserve">(il </w:t>
            </w:r>
            <w:proofErr w:type="spellStart"/>
            <w:r w:rsidRPr="001A4A5B">
              <w:rPr>
                <w:rFonts w:ascii="Arial" w:hAnsi="Arial" w:cs="Arial"/>
                <w:lang w:val="it-IT"/>
              </w:rPr>
              <w:t>C.d.C</w:t>
            </w:r>
            <w:proofErr w:type="spellEnd"/>
            <w:r w:rsidRPr="001A4A5B">
              <w:rPr>
                <w:rFonts w:ascii="Arial" w:hAnsi="Arial" w:cs="Arial"/>
                <w:lang w:val="it-IT"/>
              </w:rPr>
              <w:t>. definisce gli obiettivi, le strategie e gli strumenti,  i metodi, i contenuti, ecc.). Specificare le attività che si programmano  in alternativa a eventuali discipline non svolte (definire contenuti, tempi, spazi,  metodologie, verifiche, valutazione, strumenti, ecc.).</w:t>
            </w:r>
          </w:p>
        </w:tc>
      </w:tr>
      <w:tr w:rsidR="00573785" w:rsidRPr="007020BB" w14:paraId="590F3DA2" w14:textId="77777777" w:rsidTr="005D6688">
        <w:trPr>
          <w:trHeight w:val="343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DBED9" w14:textId="77777777" w:rsidR="00573785" w:rsidRDefault="00573785" w:rsidP="005D6688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1A4A5B">
              <w:rPr>
                <w:rFonts w:ascii="Arial" w:hAnsi="Arial" w:cs="Arial"/>
                <w:b/>
                <w:lang w:val="it-IT"/>
              </w:rPr>
              <w:t>Programmazione differenziata per le seguenti discipline</w:t>
            </w:r>
            <w:r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573785" w:rsidRPr="007020BB" w14:paraId="2B4412E3" w14:textId="77777777" w:rsidTr="005D6688">
        <w:trPr>
          <w:trHeight w:val="232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C4F89" w14:textId="77777777" w:rsidR="00573785" w:rsidRDefault="00573785" w:rsidP="005D6688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  <w:tr w:rsidR="00573785" w:rsidRPr="007020BB" w14:paraId="159063E0" w14:textId="77777777" w:rsidTr="005D6688">
        <w:trPr>
          <w:trHeight w:val="232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55951" w14:textId="77777777" w:rsidR="00573785" w:rsidRDefault="00573785" w:rsidP="005D6688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  <w:tr w:rsidR="00573785" w:rsidRPr="007020BB" w14:paraId="40464C50" w14:textId="77777777" w:rsidTr="005D6688">
        <w:trPr>
          <w:trHeight w:val="232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44E22" w14:textId="77777777" w:rsidR="00573785" w:rsidRDefault="00573785" w:rsidP="005D6688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  <w:tr w:rsidR="00573785" w:rsidRPr="007020BB" w14:paraId="32FF2856" w14:textId="77777777" w:rsidTr="005D6688">
        <w:trPr>
          <w:trHeight w:val="373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A6A5C" w14:textId="77777777" w:rsidR="00573785" w:rsidRDefault="00573785" w:rsidP="005D6688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1A4A5B">
              <w:rPr>
                <w:rFonts w:ascii="Arial" w:hAnsi="Arial" w:cs="Arial"/>
                <w:b/>
                <w:lang w:val="it-IT"/>
              </w:rPr>
              <w:t>Programmazione differenziata per tutte le discipline</w:t>
            </w:r>
            <w:r>
              <w:rPr>
                <w:rFonts w:ascii="Arial" w:hAnsi="Arial" w:cs="Arial"/>
                <w:b/>
                <w:lang w:val="it-IT"/>
              </w:rPr>
              <w:t>.</w:t>
            </w:r>
          </w:p>
        </w:tc>
      </w:tr>
      <w:tr w:rsidR="00573785" w:rsidRPr="007020BB" w14:paraId="0BB7263A" w14:textId="77777777" w:rsidTr="005D6688">
        <w:trPr>
          <w:trHeight w:val="691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B27B7" w14:textId="77777777" w:rsidR="00573785" w:rsidRPr="001A4A5B" w:rsidRDefault="00573785" w:rsidP="005D6688">
            <w:pPr>
              <w:widowControl/>
              <w:numPr>
                <w:ilvl w:val="0"/>
                <w:numId w:val="48"/>
              </w:numPr>
              <w:jc w:val="both"/>
              <w:rPr>
                <w:rFonts w:ascii="Arial" w:hAnsi="Arial" w:cs="Arial"/>
                <w:lang w:val="it-IT"/>
              </w:rPr>
            </w:pPr>
            <w:r w:rsidRPr="001A4A5B">
              <w:rPr>
                <w:rFonts w:ascii="Arial" w:hAnsi="Arial" w:cs="Arial"/>
                <w:u w:val="single"/>
                <w:lang w:val="it-IT"/>
              </w:rPr>
              <w:t xml:space="preserve">La </w:t>
            </w:r>
            <w:r w:rsidRPr="001A4A5B">
              <w:rPr>
                <w:rFonts w:ascii="Arial" w:hAnsi="Arial" w:cs="Arial"/>
                <w:b/>
                <w:u w:val="single"/>
                <w:lang w:val="it-IT"/>
              </w:rPr>
              <w:t>programmazione “semplificata”</w:t>
            </w:r>
            <w:r w:rsidRPr="001A4A5B">
              <w:rPr>
                <w:rFonts w:ascii="Arial" w:hAnsi="Arial" w:cs="Arial"/>
                <w:lang w:val="it-IT"/>
              </w:rPr>
              <w:t xml:space="preserve"> non pregiudica la possibilità di conseguire il diploma di Scuola Secondaria di Secondo grado. </w:t>
            </w:r>
            <w:r w:rsidRPr="001A4A5B">
              <w:rPr>
                <w:rFonts w:ascii="Arial" w:hAnsi="Arial" w:cs="Arial"/>
                <w:u w:val="single"/>
                <w:lang w:val="it-IT"/>
              </w:rPr>
              <w:t>Nella personalizzazione dei percorsi</w:t>
            </w:r>
            <w:r w:rsidRPr="001A4A5B">
              <w:rPr>
                <w:rFonts w:ascii="Arial" w:hAnsi="Arial" w:cs="Arial"/>
                <w:lang w:val="it-IT"/>
              </w:rPr>
              <w:t xml:space="preserve">, alcune discipline possono essere </w:t>
            </w:r>
            <w:r w:rsidRPr="001A4A5B">
              <w:rPr>
                <w:rFonts w:ascii="Arial" w:hAnsi="Arial" w:cs="Arial"/>
                <w:color w:val="000000"/>
                <w:lang w:val="it-IT"/>
              </w:rPr>
              <w:t>parzialmente</w:t>
            </w:r>
            <w:r w:rsidRPr="001A4A5B">
              <w:rPr>
                <w:rFonts w:ascii="Arial" w:hAnsi="Arial" w:cs="Arial"/>
                <w:lang w:val="it-IT"/>
              </w:rPr>
              <w:t xml:space="preserve"> “</w:t>
            </w:r>
            <w:r w:rsidRPr="001A4A5B">
              <w:rPr>
                <w:rFonts w:ascii="Arial" w:hAnsi="Arial" w:cs="Arial"/>
                <w:i/>
                <w:lang w:val="it-IT"/>
              </w:rPr>
              <w:t>omesse</w:t>
            </w:r>
            <w:r w:rsidRPr="001A4A5B">
              <w:rPr>
                <w:rFonts w:ascii="Arial" w:hAnsi="Arial" w:cs="Arial"/>
                <w:lang w:val="it-IT"/>
              </w:rPr>
              <w:t xml:space="preserve">”: in tal caso bisogna prevedere “altre attività”, che devono essere programmate e valutate. L’art. 16 della L. 104/92, prevede infatti che nella valutazione degli insegnanti sia indicato “per quali discipline siano stati adottati particolari criteri didattici, quali attività integrative e di sostegno siano state svolte, anche in sostituzione parziale dei contenuti programmatici di alcune discipline”. </w:t>
            </w:r>
          </w:p>
          <w:p w14:paraId="03EF3B00" w14:textId="77777777" w:rsidR="00573785" w:rsidRDefault="00573785" w:rsidP="005D6688">
            <w:pPr>
              <w:rPr>
                <w:rFonts w:ascii="Arial" w:hAnsi="Arial" w:cs="Arial"/>
                <w:b/>
                <w:lang w:val="it-IT"/>
              </w:rPr>
            </w:pPr>
          </w:p>
        </w:tc>
      </w:tr>
      <w:tr w:rsidR="00573785" w:rsidRPr="007020BB" w14:paraId="1BCE1152" w14:textId="77777777" w:rsidTr="005D6688">
        <w:trPr>
          <w:trHeight w:val="691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24486" w14:textId="77777777" w:rsidR="00573785" w:rsidRPr="001A4A5B" w:rsidRDefault="00573785" w:rsidP="005D6688">
            <w:pPr>
              <w:widowControl/>
              <w:numPr>
                <w:ilvl w:val="0"/>
                <w:numId w:val="48"/>
              </w:numPr>
              <w:jc w:val="both"/>
              <w:rPr>
                <w:rFonts w:ascii="Arial" w:hAnsi="Arial" w:cs="Arial"/>
                <w:lang w:val="it-IT"/>
              </w:rPr>
            </w:pPr>
            <w:r w:rsidRPr="001A4A5B">
              <w:rPr>
                <w:rFonts w:ascii="Arial" w:hAnsi="Arial" w:cs="Arial"/>
                <w:u w:val="single"/>
                <w:lang w:val="it-IT"/>
              </w:rPr>
              <w:t xml:space="preserve">La </w:t>
            </w:r>
            <w:r w:rsidRPr="001A4A5B">
              <w:rPr>
                <w:rFonts w:ascii="Arial" w:hAnsi="Arial" w:cs="Arial"/>
                <w:b/>
                <w:u w:val="single"/>
                <w:lang w:val="it-IT"/>
              </w:rPr>
              <w:t>programmazione “differenziata</w:t>
            </w:r>
            <w:r w:rsidRPr="001A4A5B">
              <w:rPr>
                <w:rFonts w:ascii="Arial" w:hAnsi="Arial" w:cs="Arial"/>
                <w:b/>
                <w:lang w:val="it-IT"/>
              </w:rPr>
              <w:t>”</w:t>
            </w:r>
            <w:r w:rsidRPr="001A4A5B">
              <w:rPr>
                <w:rFonts w:ascii="Arial" w:hAnsi="Arial" w:cs="Arial"/>
                <w:lang w:val="it-IT"/>
              </w:rPr>
              <w:t xml:space="preserve"> è prevista UNICAMENTE per la scuola secondaria di secondo grado. Una volta definita questa scelta, il consiglio di classe (o modulo o team docenti) DEVE convocare la famiglia e solo se la famiglia la sottoscrive viene attuata: diversamente deve procedere con la programmazione semplificata. La dicitura “differenziata” non viene utilizzata nella scuola dell’infanzia, primaria e secondaria di I° grado. L’adozione della programmazione differenziata non consente allo studente di conseguire il Diploma </w:t>
            </w:r>
            <w:r w:rsidRPr="001A4A5B">
              <w:rPr>
                <w:rFonts w:ascii="Arial" w:hAnsi="Arial" w:cs="Arial"/>
                <w:color w:val="000000"/>
                <w:lang w:val="it-IT"/>
              </w:rPr>
              <w:t>di Maturità,</w:t>
            </w:r>
            <w:r w:rsidRPr="001A4A5B">
              <w:rPr>
                <w:rFonts w:ascii="Arial" w:hAnsi="Arial" w:cs="Arial"/>
                <w:lang w:val="it-IT"/>
              </w:rPr>
              <w:t xml:space="preserve"> ma solo l’attestazione delle competenze acquisite, da spendere nel mondo del lavoro.</w:t>
            </w:r>
          </w:p>
          <w:p w14:paraId="654B7B82" w14:textId="77777777" w:rsidR="00573785" w:rsidRDefault="00573785" w:rsidP="005D6688">
            <w:pPr>
              <w:rPr>
                <w:rFonts w:ascii="Arial" w:hAnsi="Arial" w:cs="Arial"/>
                <w:b/>
                <w:lang w:val="it-IT"/>
              </w:rPr>
            </w:pPr>
          </w:p>
        </w:tc>
      </w:tr>
    </w:tbl>
    <w:p w14:paraId="4B7B3EF2" w14:textId="77777777" w:rsidR="00573785" w:rsidRDefault="00573785" w:rsidP="00D82D08">
      <w:pPr>
        <w:rPr>
          <w:lang w:val="it-IT"/>
        </w:rPr>
      </w:pPr>
    </w:p>
    <w:p w14:paraId="522AA0AE" w14:textId="77777777" w:rsidR="00573785" w:rsidRDefault="00573785" w:rsidP="00D82D08">
      <w:pPr>
        <w:rPr>
          <w:lang w:val="it-IT"/>
        </w:rPr>
      </w:pPr>
    </w:p>
    <w:p w14:paraId="18A07E2F" w14:textId="77777777" w:rsidR="00573785" w:rsidRDefault="00573785" w:rsidP="005D6688">
      <w:pPr>
        <w:rPr>
          <w:b/>
          <w:lang w:val="it-IT"/>
        </w:rPr>
      </w:pPr>
      <w:r w:rsidRPr="00C67B42">
        <w:rPr>
          <w:b/>
          <w:lang w:val="it-IT"/>
        </w:rPr>
        <w:lastRenderedPageBreak/>
        <w:t>PROGETTO ICF</w:t>
      </w:r>
    </w:p>
    <w:p w14:paraId="391152C7" w14:textId="77777777" w:rsidR="00573785" w:rsidRPr="00055E0A" w:rsidRDefault="00573785" w:rsidP="005D6688">
      <w:pPr>
        <w:rPr>
          <w:lang w:val="it-IT"/>
        </w:rPr>
      </w:pPr>
      <w:r w:rsidRPr="00055E0A">
        <w:rPr>
          <w:lang w:val="it-IT"/>
        </w:rPr>
        <w:t>Una volta individuato il funzionamento dell’alunno (</w:t>
      </w:r>
      <w:proofErr w:type="spellStart"/>
      <w:r w:rsidRPr="00055E0A">
        <w:rPr>
          <w:lang w:val="it-IT"/>
        </w:rPr>
        <w:t>check</w:t>
      </w:r>
      <w:proofErr w:type="spellEnd"/>
      <w:r w:rsidRPr="00055E0A">
        <w:rPr>
          <w:lang w:val="it-IT"/>
        </w:rPr>
        <w:t xml:space="preserve"> list)  rispetto alle componenti  “ATTIVITA’ E PARTECIPAZIONE” e “FATTORI AMBIENTALI”  occorre stabilire quanti e quali codici aprire in base alle priorità educative e ai bisogni espressi dall’alunno. </w:t>
      </w:r>
    </w:p>
    <w:p w14:paraId="68A16A84" w14:textId="77777777" w:rsidR="00573785" w:rsidRPr="00055E0A" w:rsidRDefault="00573785" w:rsidP="005D6688">
      <w:pPr>
        <w:rPr>
          <w:lang w:val="it-IT"/>
        </w:rPr>
      </w:pPr>
      <w:r w:rsidRPr="00055E0A">
        <w:rPr>
          <w:lang w:val="it-IT"/>
        </w:rPr>
        <w:t xml:space="preserve">Nel caso i riquadri fossero insufficienti è possibile aggiungerne altri facendo  : copia e incolla . </w:t>
      </w:r>
    </w:p>
    <w:p w14:paraId="13803C12" w14:textId="77777777" w:rsidR="00573785" w:rsidRDefault="00573785" w:rsidP="00D82D08">
      <w:pPr>
        <w:rPr>
          <w:lang w:val="it-I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93"/>
        <w:gridCol w:w="1559"/>
        <w:gridCol w:w="6126"/>
      </w:tblGrid>
      <w:tr w:rsidR="00573785" w14:paraId="7C708AD5" w14:textId="77777777" w:rsidTr="00670A9B">
        <w:tc>
          <w:tcPr>
            <w:tcW w:w="9778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DDB7B"/>
          </w:tcPr>
          <w:p w14:paraId="398D4A84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COMPONENTE 1: ATTIVITÀ E PARTECIPAZIONE</w:t>
            </w:r>
          </w:p>
        </w:tc>
      </w:tr>
      <w:tr w:rsidR="00573785" w:rsidRPr="007020BB" w14:paraId="64C8C7FB" w14:textId="77777777" w:rsidTr="00670A9B">
        <w:tc>
          <w:tcPr>
            <w:tcW w:w="9778" w:type="dxa"/>
            <w:gridSpan w:val="3"/>
            <w:tcBorders>
              <w:top w:val="single" w:sz="4" w:space="0" w:color="00B050"/>
              <w:left w:val="nil"/>
              <w:bottom w:val="single" w:sz="4" w:space="0" w:color="auto"/>
              <w:right w:val="nil"/>
            </w:tcBorders>
          </w:tcPr>
          <w:p w14:paraId="048B0844" w14:textId="77777777" w:rsidR="00573785" w:rsidRPr="005D6688" w:rsidRDefault="00573785" w:rsidP="005D6688">
            <w:pPr>
              <w:spacing w:line="244" w:lineRule="exact"/>
              <w:ind w:left="304" w:right="303"/>
              <w:jc w:val="center"/>
              <w:rPr>
                <w:i/>
                <w:sz w:val="20"/>
                <w:lang w:val="it-IT"/>
              </w:rPr>
            </w:pPr>
            <w:r w:rsidRPr="00690F43">
              <w:rPr>
                <w:i/>
                <w:sz w:val="20"/>
                <w:lang w:val="it-IT"/>
              </w:rPr>
              <w:t xml:space="preserve">[Aggiungere e compilare </w:t>
            </w:r>
            <w:r w:rsidRPr="00690F43">
              <w:rPr>
                <w:b/>
                <w:i/>
                <w:sz w:val="20"/>
                <w:lang w:val="it-IT"/>
              </w:rPr>
              <w:t xml:space="preserve">un RIQUADRO per ogni ATTIVITÀ scelta </w:t>
            </w:r>
            <w:r w:rsidRPr="00690F43">
              <w:rPr>
                <w:i/>
                <w:sz w:val="20"/>
                <w:lang w:val="it-IT"/>
              </w:rPr>
              <w:t>nell’Area/Componente “Attività e Partecipazione”]</w:t>
            </w:r>
          </w:p>
        </w:tc>
      </w:tr>
      <w:tr w:rsidR="00573785" w14:paraId="66D59D24" w14:textId="77777777" w:rsidTr="005D6688">
        <w:trPr>
          <w:trHeight w:val="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D9A1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  <w:r w:rsidRPr="00690F43">
              <w:rPr>
                <w:b/>
                <w:sz w:val="24"/>
                <w:lang w:val="it-IT"/>
              </w:rPr>
              <w:t>TIPOLOGIA: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A91D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78B05016" w14:textId="77777777" w:rsidTr="005D6688">
        <w:trPr>
          <w:trHeight w:val="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6597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ATTIVITÀ: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20D5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:rsidRPr="007020BB" w14:paraId="6BCA9C83" w14:textId="77777777" w:rsidTr="005D6688">
        <w:trPr>
          <w:trHeight w:val="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4B7D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CAPACITÀ: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B8AC" w14:textId="77777777" w:rsidR="00573785" w:rsidRPr="005D6688" w:rsidRDefault="00573785" w:rsidP="005D6688">
            <w:pPr>
              <w:rPr>
                <w:sz w:val="24"/>
                <w:szCs w:val="24"/>
                <w:lang w:val="it-IT"/>
              </w:rPr>
            </w:pPr>
            <w:r w:rsidRPr="00690F43">
              <w:rPr>
                <w:sz w:val="24"/>
                <w:lang w:val="it-IT"/>
              </w:rPr>
              <w:t xml:space="preserve">DIFFICOLTÀ LIEVE/MEDIA/GRAVE/COMPLETA </w:t>
            </w:r>
            <w:r w:rsidRPr="00690F43">
              <w:rPr>
                <w:i/>
                <w:sz w:val="16"/>
                <w:lang w:val="it-IT"/>
              </w:rPr>
              <w:t>[scegliere la voce che interessa e cancellare le altre]</w:t>
            </w:r>
          </w:p>
        </w:tc>
      </w:tr>
      <w:tr w:rsidR="00573785" w:rsidRPr="007020BB" w14:paraId="451672CF" w14:textId="77777777" w:rsidTr="005D6688">
        <w:trPr>
          <w:trHeight w:val="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3B82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PERFORMANCE: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D60C" w14:textId="77777777" w:rsidR="00573785" w:rsidRPr="005D6688" w:rsidRDefault="00573785" w:rsidP="005D6688">
            <w:pPr>
              <w:rPr>
                <w:sz w:val="24"/>
                <w:szCs w:val="24"/>
                <w:lang w:val="it-IT"/>
              </w:rPr>
            </w:pPr>
            <w:r w:rsidRPr="00690F43">
              <w:rPr>
                <w:sz w:val="24"/>
                <w:lang w:val="it-IT"/>
              </w:rPr>
              <w:t xml:space="preserve">DIFFICOLTÀ LIEVE/MEDIA/GRAVE/COMPLETA </w:t>
            </w:r>
            <w:r w:rsidRPr="00690F43">
              <w:rPr>
                <w:i/>
                <w:sz w:val="16"/>
                <w:lang w:val="it-IT"/>
              </w:rPr>
              <w:t>[scegliere la voce che interessa e cancellare le altre]</w:t>
            </w:r>
          </w:p>
        </w:tc>
      </w:tr>
      <w:tr w:rsidR="00573785" w14:paraId="2B0F2023" w14:textId="77777777" w:rsidTr="005D6688">
        <w:trPr>
          <w:trHeight w:val="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50FC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SPECIFICAZIONI: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8898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:rsidRPr="007020BB" w14:paraId="0FB99F6C" w14:textId="77777777" w:rsidTr="005D6688">
        <w:trPr>
          <w:trHeight w:val="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AE49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PRIORITÀ: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22F9" w14:textId="77777777" w:rsidR="00573785" w:rsidRPr="005D6688" w:rsidRDefault="00573785" w:rsidP="005D6688">
            <w:pPr>
              <w:rPr>
                <w:sz w:val="24"/>
                <w:szCs w:val="24"/>
                <w:lang w:val="it-IT"/>
              </w:rPr>
            </w:pPr>
            <w:r w:rsidRPr="00690F43">
              <w:rPr>
                <w:sz w:val="24"/>
                <w:lang w:val="it-IT"/>
              </w:rPr>
              <w:t xml:space="preserve">BASSA/MEDIA/ALTA </w:t>
            </w:r>
            <w:r w:rsidRPr="00690F43">
              <w:rPr>
                <w:i/>
                <w:sz w:val="16"/>
                <w:lang w:val="it-IT"/>
              </w:rPr>
              <w:t>[scegliere la voce che interessa e cancellare le altre]</w:t>
            </w:r>
          </w:p>
        </w:tc>
      </w:tr>
      <w:tr w:rsidR="00573785" w14:paraId="46FC0460" w14:textId="77777777" w:rsidTr="005D6688">
        <w:trPr>
          <w:trHeight w:val="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BA8A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OBIETTIVI: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24D6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0FA8AE7E" w14:textId="77777777" w:rsidTr="005D6688">
        <w:trPr>
          <w:trHeight w:val="41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C086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AZIONI DIDATTICHE/CONTENUTI: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B2DD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</w:tbl>
    <w:p w14:paraId="553AC1F5" w14:textId="77777777" w:rsidR="00573785" w:rsidRDefault="00573785" w:rsidP="00D82D08">
      <w:pPr>
        <w:rPr>
          <w:lang w:val="it-I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93"/>
        <w:gridCol w:w="1559"/>
        <w:gridCol w:w="6126"/>
      </w:tblGrid>
      <w:tr w:rsidR="00573785" w14:paraId="23B117AF" w14:textId="77777777" w:rsidTr="00670A9B">
        <w:tc>
          <w:tcPr>
            <w:tcW w:w="9778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DDB7B"/>
          </w:tcPr>
          <w:p w14:paraId="4A2FB7F5" w14:textId="77777777" w:rsidR="00573785" w:rsidRPr="00D82D08" w:rsidRDefault="00573785" w:rsidP="005D6688">
            <w:pPr>
              <w:jc w:val="center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COMPONENTE 2: FATTORI AMBIENTALI</w:t>
            </w:r>
          </w:p>
        </w:tc>
      </w:tr>
      <w:tr w:rsidR="00573785" w:rsidRPr="007020BB" w14:paraId="2F32AC32" w14:textId="77777777" w:rsidTr="00670A9B">
        <w:tc>
          <w:tcPr>
            <w:tcW w:w="9778" w:type="dxa"/>
            <w:gridSpan w:val="3"/>
            <w:tcBorders>
              <w:top w:val="single" w:sz="4" w:space="0" w:color="00B050"/>
              <w:left w:val="nil"/>
              <w:bottom w:val="single" w:sz="4" w:space="0" w:color="auto"/>
              <w:right w:val="nil"/>
            </w:tcBorders>
          </w:tcPr>
          <w:p w14:paraId="5BE65AB5" w14:textId="77777777" w:rsidR="00573785" w:rsidRPr="005D6688" w:rsidRDefault="00573785" w:rsidP="00802883">
            <w:pPr>
              <w:spacing w:line="244" w:lineRule="exact"/>
              <w:ind w:left="304" w:right="303"/>
              <w:jc w:val="center"/>
              <w:rPr>
                <w:i/>
                <w:sz w:val="20"/>
                <w:lang w:val="it-IT"/>
              </w:rPr>
            </w:pPr>
            <w:r w:rsidRPr="00690F43">
              <w:rPr>
                <w:i/>
                <w:sz w:val="20"/>
                <w:lang w:val="it-IT"/>
              </w:rPr>
              <w:t xml:space="preserve">[Aggiungere e compilare </w:t>
            </w:r>
            <w:r w:rsidRPr="00690F43">
              <w:rPr>
                <w:b/>
                <w:i/>
                <w:sz w:val="20"/>
                <w:lang w:val="it-IT"/>
              </w:rPr>
              <w:t xml:space="preserve">un RIQUADRO per ogni ATTIVITÀ scelta </w:t>
            </w:r>
            <w:r w:rsidRPr="00690F43">
              <w:rPr>
                <w:i/>
                <w:sz w:val="20"/>
                <w:lang w:val="it-IT"/>
              </w:rPr>
              <w:t>nell’Area/Componente “Attività e Partecipazione”]</w:t>
            </w:r>
          </w:p>
        </w:tc>
      </w:tr>
      <w:tr w:rsidR="00573785" w14:paraId="00E3D732" w14:textId="77777777" w:rsidTr="00802883">
        <w:trPr>
          <w:trHeight w:val="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B6DB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  <w:r w:rsidRPr="00690F43">
              <w:rPr>
                <w:b/>
                <w:sz w:val="24"/>
                <w:lang w:val="it-IT"/>
              </w:rPr>
              <w:t>TIPOLOGIA: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CE58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11CF56CB" w14:textId="77777777" w:rsidTr="00802883">
        <w:trPr>
          <w:trHeight w:val="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48BE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ATTIVITÀ: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87FA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:rsidRPr="007020BB" w14:paraId="50C0B0B8" w14:textId="77777777" w:rsidTr="00802883">
        <w:trPr>
          <w:trHeight w:val="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5C79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CAPACITÀ: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66AD" w14:textId="77777777" w:rsidR="00573785" w:rsidRPr="005D6688" w:rsidRDefault="00573785" w:rsidP="00802883">
            <w:pPr>
              <w:rPr>
                <w:sz w:val="24"/>
                <w:szCs w:val="24"/>
                <w:lang w:val="it-IT"/>
              </w:rPr>
            </w:pPr>
            <w:r w:rsidRPr="00690F43">
              <w:rPr>
                <w:sz w:val="24"/>
                <w:lang w:val="it-IT"/>
              </w:rPr>
              <w:t xml:space="preserve">DIFFICOLTÀ LIEVE/MEDIA/GRAVE/COMPLETA </w:t>
            </w:r>
            <w:r w:rsidRPr="00690F43">
              <w:rPr>
                <w:i/>
                <w:sz w:val="16"/>
                <w:lang w:val="it-IT"/>
              </w:rPr>
              <w:t>[scegliere la voce che interessa e cancellare le altre]</w:t>
            </w:r>
          </w:p>
        </w:tc>
      </w:tr>
      <w:tr w:rsidR="00573785" w:rsidRPr="007020BB" w14:paraId="6E1481B5" w14:textId="77777777" w:rsidTr="00802883">
        <w:trPr>
          <w:trHeight w:val="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73B0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PERFORMANCE: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EF8A" w14:textId="77777777" w:rsidR="00573785" w:rsidRPr="005D6688" w:rsidRDefault="00573785" w:rsidP="00802883">
            <w:pPr>
              <w:rPr>
                <w:sz w:val="24"/>
                <w:szCs w:val="24"/>
                <w:lang w:val="it-IT"/>
              </w:rPr>
            </w:pPr>
            <w:r w:rsidRPr="00690F43">
              <w:rPr>
                <w:sz w:val="24"/>
                <w:lang w:val="it-IT"/>
              </w:rPr>
              <w:t xml:space="preserve">DIFFICOLTÀ LIEVE/MEDIA/GRAVE/COMPLETA </w:t>
            </w:r>
            <w:r w:rsidRPr="00690F43">
              <w:rPr>
                <w:i/>
                <w:sz w:val="16"/>
                <w:lang w:val="it-IT"/>
              </w:rPr>
              <w:t>[scegliere la voce che interessa e cancellare le altre]</w:t>
            </w:r>
          </w:p>
        </w:tc>
      </w:tr>
      <w:tr w:rsidR="00573785" w14:paraId="3401632A" w14:textId="77777777" w:rsidTr="00802883">
        <w:trPr>
          <w:trHeight w:val="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F145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SPECIFICAZIONI: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A8ED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:rsidRPr="007020BB" w14:paraId="3CA021C9" w14:textId="77777777" w:rsidTr="00802883">
        <w:trPr>
          <w:trHeight w:val="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1EA5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PRIORITÀ: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785C" w14:textId="77777777" w:rsidR="00573785" w:rsidRPr="005D6688" w:rsidRDefault="00573785" w:rsidP="00802883">
            <w:pPr>
              <w:rPr>
                <w:sz w:val="24"/>
                <w:szCs w:val="24"/>
                <w:lang w:val="it-IT"/>
              </w:rPr>
            </w:pPr>
            <w:r w:rsidRPr="00690F43">
              <w:rPr>
                <w:sz w:val="24"/>
                <w:lang w:val="it-IT"/>
              </w:rPr>
              <w:t xml:space="preserve">BASSA/MEDIA/ALTA </w:t>
            </w:r>
            <w:r w:rsidRPr="00690F43">
              <w:rPr>
                <w:i/>
                <w:sz w:val="16"/>
                <w:lang w:val="it-IT"/>
              </w:rPr>
              <w:t>[scegliere la voce che interessa e cancellare le altre]</w:t>
            </w:r>
          </w:p>
        </w:tc>
      </w:tr>
      <w:tr w:rsidR="00573785" w14:paraId="5031032E" w14:textId="77777777" w:rsidTr="00802883">
        <w:trPr>
          <w:trHeight w:val="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F6FB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OBIETTIVI: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F41E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73FFC4BB" w14:textId="77777777" w:rsidTr="00802883">
        <w:trPr>
          <w:trHeight w:val="41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E537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AZIONI DIDATTICHE/CONTENUTI: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18DE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</w:tbl>
    <w:p w14:paraId="362B20BC" w14:textId="77777777" w:rsidR="00573785" w:rsidRDefault="00573785" w:rsidP="00D82D08">
      <w:pPr>
        <w:rPr>
          <w:lang w:val="it-I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693"/>
      </w:tblGrid>
      <w:tr w:rsidR="00573785" w14:paraId="4F8FD06B" w14:textId="77777777" w:rsidTr="00670A9B">
        <w:tc>
          <w:tcPr>
            <w:tcW w:w="9778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DDB7B"/>
          </w:tcPr>
          <w:p w14:paraId="2F93AE3B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ASPETTO DIDATTICO GENERALE</w:t>
            </w:r>
          </w:p>
        </w:tc>
      </w:tr>
      <w:tr w:rsidR="00573785" w:rsidRPr="007020BB" w14:paraId="14E5A82F" w14:textId="77777777" w:rsidTr="00670A9B">
        <w:tc>
          <w:tcPr>
            <w:tcW w:w="9778" w:type="dxa"/>
            <w:gridSpan w:val="2"/>
            <w:tcBorders>
              <w:top w:val="single" w:sz="4" w:space="0" w:color="00B050"/>
              <w:left w:val="nil"/>
              <w:bottom w:val="single" w:sz="4" w:space="0" w:color="auto"/>
              <w:right w:val="nil"/>
            </w:tcBorders>
          </w:tcPr>
          <w:p w14:paraId="5B3B818B" w14:textId="77777777" w:rsidR="00573785" w:rsidRPr="005D6688" w:rsidRDefault="00573785" w:rsidP="00802883">
            <w:pPr>
              <w:spacing w:line="244" w:lineRule="exact"/>
              <w:ind w:left="304" w:right="303"/>
              <w:jc w:val="center"/>
              <w:rPr>
                <w:i/>
                <w:sz w:val="20"/>
                <w:lang w:val="it-IT"/>
              </w:rPr>
            </w:pPr>
            <w:r w:rsidRPr="00690F43">
              <w:rPr>
                <w:i/>
                <w:sz w:val="20"/>
                <w:lang w:val="it-IT"/>
              </w:rPr>
              <w:t xml:space="preserve">[Aggiungere e compilare </w:t>
            </w:r>
            <w:r w:rsidRPr="00690F43">
              <w:rPr>
                <w:b/>
                <w:i/>
                <w:sz w:val="20"/>
                <w:lang w:val="it-IT"/>
              </w:rPr>
              <w:t xml:space="preserve">un RIQUADRO per ogni ATTIVITÀ scelta </w:t>
            </w:r>
            <w:r w:rsidRPr="00690F43">
              <w:rPr>
                <w:i/>
                <w:sz w:val="20"/>
                <w:lang w:val="it-IT"/>
              </w:rPr>
              <w:t>nell’Area/Componente “Attività e Partecipazione”]</w:t>
            </w:r>
          </w:p>
        </w:tc>
      </w:tr>
      <w:tr w:rsidR="00573785" w14:paraId="692AC258" w14:textId="77777777" w:rsidTr="005D6688">
        <w:trPr>
          <w:trHeight w:val="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E220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ATTIVITà</w:t>
            </w:r>
            <w:proofErr w:type="spellEnd"/>
            <w:r>
              <w:rPr>
                <w:b/>
                <w:sz w:val="24"/>
                <w:szCs w:val="24"/>
              </w:rPr>
              <w:t xml:space="preserve"> PREVISTE: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B14E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3D567F1C" w14:textId="77777777" w:rsidTr="005D6688">
        <w:trPr>
          <w:trHeight w:val="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8EF9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METODOLOGIE E STRATEGIE DIDATTICHE: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BA9A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3DAEF0B4" w14:textId="77777777" w:rsidTr="005D6688">
        <w:trPr>
          <w:trHeight w:val="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34DB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MEZZI E STRUMENTI: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8DAD" w14:textId="77777777" w:rsidR="00573785" w:rsidRPr="005D668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  <w:tr w:rsidR="00573785" w14:paraId="2CCB1190" w14:textId="77777777" w:rsidTr="005D6688">
        <w:trPr>
          <w:trHeight w:val="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EE79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TEMPI: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83EF" w14:textId="77777777" w:rsidR="00573785" w:rsidRPr="005D668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  <w:tr w:rsidR="00573785" w14:paraId="532F31BE" w14:textId="77777777" w:rsidTr="005D6688">
        <w:trPr>
          <w:trHeight w:val="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7B76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RISORSE UMANE: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0F8B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1C4EAEB0" w14:textId="77777777" w:rsidTr="005D6688">
        <w:trPr>
          <w:trHeight w:val="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3597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RISORSE MATERIALI: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CD74" w14:textId="77777777" w:rsidR="00573785" w:rsidRPr="005D668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  <w:tr w:rsidR="00573785" w14:paraId="3AF18B79" w14:textId="77777777" w:rsidTr="005D6688">
        <w:trPr>
          <w:trHeight w:val="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5DB9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VERIFICHE: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3621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0A2697C9" w14:textId="77777777" w:rsidTr="005D6688">
        <w:trPr>
          <w:trHeight w:val="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619E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VALUTAZIONI: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E13C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5DEBA34C" w14:textId="77777777" w:rsidTr="005D6688">
        <w:trPr>
          <w:trHeight w:val="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BD75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EVENTUALI OSSERVAZIONI: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F742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</w:tbl>
    <w:p w14:paraId="33E4926C" w14:textId="77777777" w:rsidR="00573785" w:rsidRDefault="00573785" w:rsidP="00D82D08">
      <w:pPr>
        <w:rPr>
          <w:lang w:val="it-IT"/>
        </w:rPr>
      </w:pPr>
    </w:p>
    <w:p w14:paraId="62D1FDB8" w14:textId="77777777" w:rsidR="00573785" w:rsidRDefault="00573785" w:rsidP="00D82D08">
      <w:pPr>
        <w:rPr>
          <w:lang w:val="it-I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778"/>
      </w:tblGrid>
      <w:tr w:rsidR="00573785" w:rsidRPr="007020BB" w14:paraId="5AA3AAF4" w14:textId="77777777" w:rsidTr="007020BB"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CFF566F" w14:textId="77777777" w:rsidR="00573785" w:rsidRPr="00D82D08" w:rsidRDefault="00573785" w:rsidP="00802883">
            <w:pPr>
              <w:jc w:val="center"/>
              <w:rPr>
                <w:b/>
                <w:sz w:val="40"/>
                <w:szCs w:val="40"/>
                <w:lang w:val="it-IT"/>
              </w:rPr>
            </w:pPr>
            <w:r>
              <w:rPr>
                <w:b/>
                <w:sz w:val="40"/>
                <w:szCs w:val="40"/>
                <w:lang w:val="it-IT"/>
              </w:rPr>
              <w:t>PIANO DI LAVORO – P.E.I.</w:t>
            </w:r>
          </w:p>
        </w:tc>
      </w:tr>
      <w:tr w:rsidR="00573785" w:rsidRPr="007020BB" w14:paraId="2652C20C" w14:textId="77777777" w:rsidTr="007020BB">
        <w:tc>
          <w:tcPr>
            <w:tcW w:w="9778" w:type="dxa"/>
            <w:tcBorders>
              <w:left w:val="nil"/>
              <w:right w:val="nil"/>
            </w:tcBorders>
          </w:tcPr>
          <w:p w14:paraId="53E2292F" w14:textId="77777777" w:rsidR="00573785" w:rsidRPr="00D82D08" w:rsidRDefault="00573785" w:rsidP="002B3C27">
            <w:pPr>
              <w:jc w:val="both"/>
              <w:rPr>
                <w:i/>
                <w:sz w:val="24"/>
                <w:szCs w:val="24"/>
                <w:lang w:val="it-IT"/>
              </w:rPr>
            </w:pPr>
            <w:r w:rsidRPr="00690F43">
              <w:rPr>
                <w:b/>
                <w:i/>
                <w:sz w:val="20"/>
                <w:lang w:val="it-IT"/>
              </w:rPr>
              <w:t xml:space="preserve">[compilare </w:t>
            </w:r>
            <w:r w:rsidRPr="00690F43">
              <w:rPr>
                <w:b/>
                <w:i/>
                <w:sz w:val="20"/>
                <w:u w:val="single"/>
                <w:lang w:val="it-IT"/>
              </w:rPr>
              <w:t xml:space="preserve">solo in caso </w:t>
            </w:r>
            <w:r w:rsidRPr="00690F43">
              <w:rPr>
                <w:b/>
                <w:i/>
                <w:sz w:val="20"/>
                <w:lang w:val="it-IT"/>
              </w:rPr>
              <w:t>si sia adottata una PROGRAMMAZIONE DIFFERENZIATA/PARZIALMENTE DIFFERENZIATA per tutte le discipline o per ogni materia per cui il Consiglio di Classe ha optato per una diversificazione</w:t>
            </w:r>
            <w:r>
              <w:rPr>
                <w:b/>
                <w:i/>
                <w:sz w:val="20"/>
                <w:lang w:val="it-IT"/>
              </w:rPr>
              <w:t>]</w:t>
            </w:r>
          </w:p>
        </w:tc>
      </w:tr>
    </w:tbl>
    <w:p w14:paraId="4FEB1542" w14:textId="77777777" w:rsidR="00573785" w:rsidRPr="007020BB" w:rsidRDefault="00573785" w:rsidP="002B3C27">
      <w:pPr>
        <w:jc w:val="both"/>
        <w:rPr>
          <w:sz w:val="6"/>
          <w:szCs w:val="6"/>
          <w:lang w:val="it-IT"/>
        </w:rPr>
      </w:pPr>
    </w:p>
    <w:p w14:paraId="089B6916" w14:textId="77777777" w:rsidR="00573785" w:rsidRDefault="00573785" w:rsidP="002B3C27">
      <w:pPr>
        <w:jc w:val="both"/>
        <w:rPr>
          <w:lang w:val="it-IT"/>
        </w:rPr>
      </w:pPr>
      <w:r w:rsidRPr="00690F43">
        <w:rPr>
          <w:i/>
          <w:sz w:val="24"/>
          <w:lang w:val="it-IT"/>
        </w:rPr>
        <w:t>La programmazione, oltre al consolidamento delle strumentalità di base, riguarderà anche l’acquisizione di contenuti afferenti alle singole discipline, secondo modalità e proposte individualizzate, ma affini il più possibile alle proposte rivolte agli alunni della classe e con esse raccordate.</w:t>
      </w:r>
    </w:p>
    <w:p w14:paraId="4D1B17E1" w14:textId="77777777" w:rsidR="00573785" w:rsidRPr="007020BB" w:rsidRDefault="00573785" w:rsidP="00D82D08">
      <w:pPr>
        <w:rPr>
          <w:sz w:val="10"/>
          <w:szCs w:val="10"/>
          <w:lang w:val="it-I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573785" w14:paraId="19634977" w14:textId="77777777" w:rsidTr="00670A9B">
        <w:tc>
          <w:tcPr>
            <w:tcW w:w="9778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DDB7B"/>
          </w:tcPr>
          <w:p w14:paraId="236FF6FF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DISCIPLINA/MATERIA __________________</w:t>
            </w:r>
          </w:p>
        </w:tc>
      </w:tr>
      <w:tr w:rsidR="00573785" w:rsidRPr="007020BB" w14:paraId="309C06AD" w14:textId="77777777" w:rsidTr="00670A9B">
        <w:tc>
          <w:tcPr>
            <w:tcW w:w="9778" w:type="dxa"/>
            <w:gridSpan w:val="2"/>
            <w:tcBorders>
              <w:top w:val="single" w:sz="4" w:space="0" w:color="00B050"/>
              <w:left w:val="nil"/>
              <w:bottom w:val="single" w:sz="2" w:space="0" w:color="auto"/>
              <w:right w:val="nil"/>
            </w:tcBorders>
          </w:tcPr>
          <w:p w14:paraId="11060FE2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  <w:r w:rsidRPr="00690F43">
              <w:rPr>
                <w:i/>
                <w:sz w:val="20"/>
                <w:lang w:val="it-IT"/>
              </w:rPr>
              <w:t xml:space="preserve">[Aggiungere e compilare </w:t>
            </w:r>
            <w:r w:rsidRPr="00690F43">
              <w:rPr>
                <w:b/>
                <w:i/>
                <w:sz w:val="20"/>
                <w:lang w:val="it-IT"/>
              </w:rPr>
              <w:t xml:space="preserve">un RIQUADRO per ogni MATERIA </w:t>
            </w:r>
            <w:r w:rsidRPr="00690F43">
              <w:rPr>
                <w:i/>
                <w:sz w:val="20"/>
                <w:lang w:val="it-IT"/>
              </w:rPr>
              <w:t xml:space="preserve">per cui il </w:t>
            </w:r>
            <w:proofErr w:type="spellStart"/>
            <w:r w:rsidRPr="00690F43">
              <w:rPr>
                <w:i/>
                <w:sz w:val="20"/>
                <w:lang w:val="it-IT"/>
              </w:rPr>
              <w:t>CdC</w:t>
            </w:r>
            <w:proofErr w:type="spellEnd"/>
            <w:r w:rsidRPr="00690F43">
              <w:rPr>
                <w:i/>
                <w:sz w:val="20"/>
                <w:lang w:val="it-IT"/>
              </w:rPr>
              <w:t xml:space="preserve"> ha optato per una diversificazione</w:t>
            </w:r>
            <w:r>
              <w:rPr>
                <w:i/>
                <w:sz w:val="20"/>
                <w:lang w:val="it-IT"/>
              </w:rPr>
              <w:t>]</w:t>
            </w:r>
          </w:p>
        </w:tc>
      </w:tr>
      <w:tr w:rsidR="00573785" w:rsidRPr="007020BB" w14:paraId="0DD4FE05" w14:textId="77777777" w:rsidTr="00802883">
        <w:trPr>
          <w:trHeight w:val="210"/>
        </w:trPr>
        <w:tc>
          <w:tcPr>
            <w:tcW w:w="9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8EFD0" w14:textId="77777777" w:rsidR="00573785" w:rsidRPr="00990301" w:rsidRDefault="00573785" w:rsidP="00990301">
            <w:pPr>
              <w:ind w:left="108"/>
              <w:rPr>
                <w:i/>
                <w:sz w:val="24"/>
                <w:lang w:val="it-IT"/>
              </w:rPr>
            </w:pPr>
            <w:r w:rsidRPr="00690F43">
              <w:rPr>
                <w:i/>
                <w:sz w:val="24"/>
                <w:lang w:val="it-IT"/>
              </w:rPr>
              <w:t>In collaborazione con il Docente Curricolare stabilire gli Obiettivi e i Contenuti differenziati:</w:t>
            </w:r>
          </w:p>
        </w:tc>
      </w:tr>
      <w:tr w:rsidR="00573785" w14:paraId="7B369D4A" w14:textId="77777777" w:rsidTr="00802883">
        <w:trPr>
          <w:trHeight w:val="210"/>
        </w:trPr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1B83E" w14:textId="77777777" w:rsidR="00573785" w:rsidRPr="00990301" w:rsidRDefault="00573785" w:rsidP="00802883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O</w:t>
            </w:r>
            <w:r w:rsidRPr="00990301">
              <w:rPr>
                <w:b/>
                <w:sz w:val="24"/>
                <w:szCs w:val="24"/>
                <w:lang w:val="it-IT"/>
              </w:rPr>
              <w:t>BIETTIVI:</w:t>
            </w:r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605BB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  <w:tr w:rsidR="00573785" w14:paraId="1A0FAA91" w14:textId="77777777" w:rsidTr="00802883">
        <w:trPr>
          <w:trHeight w:val="210"/>
        </w:trPr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D0F39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</w:t>
            </w:r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DFAEA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  <w:tr w:rsidR="00573785" w14:paraId="5224025D" w14:textId="77777777" w:rsidTr="00802883">
        <w:trPr>
          <w:trHeight w:val="210"/>
        </w:trPr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F420F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</w:t>
            </w:r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61AEE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  <w:tr w:rsidR="00573785" w14:paraId="39C2A3C0" w14:textId="77777777" w:rsidTr="00802883">
        <w:trPr>
          <w:trHeight w:val="210"/>
        </w:trPr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B84D3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</w:t>
            </w:r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360B9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  <w:tr w:rsidR="00573785" w14:paraId="11C8E887" w14:textId="77777777" w:rsidTr="00802883">
        <w:trPr>
          <w:trHeight w:val="210"/>
        </w:trPr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0D10B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</w:t>
            </w:r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07A19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  <w:tr w:rsidR="00573785" w14:paraId="6D9C2BB8" w14:textId="77777777" w:rsidTr="00802883">
        <w:trPr>
          <w:trHeight w:val="210"/>
        </w:trPr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D358B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</w:t>
            </w:r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BFFAC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  <w:tr w:rsidR="00573785" w14:paraId="61589438" w14:textId="77777777" w:rsidTr="00802883">
        <w:trPr>
          <w:trHeight w:val="210"/>
        </w:trPr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2190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</w:t>
            </w:r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2648E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  <w:tr w:rsidR="00573785" w14:paraId="658D45D8" w14:textId="77777777" w:rsidTr="00802883">
        <w:trPr>
          <w:trHeight w:val="210"/>
        </w:trPr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B1345" w14:textId="77777777" w:rsidR="00573785" w:rsidRPr="00990301" w:rsidRDefault="00573785" w:rsidP="00802883">
            <w:pPr>
              <w:rPr>
                <w:b/>
                <w:sz w:val="24"/>
                <w:szCs w:val="24"/>
                <w:lang w:val="it-IT"/>
              </w:rPr>
            </w:pPr>
            <w:r w:rsidRPr="00990301">
              <w:rPr>
                <w:b/>
                <w:sz w:val="24"/>
                <w:szCs w:val="24"/>
                <w:lang w:val="it-IT"/>
              </w:rPr>
              <w:t xml:space="preserve">CONTENUTI: </w:t>
            </w:r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EF942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  <w:tr w:rsidR="00573785" w14:paraId="159D1543" w14:textId="77777777" w:rsidTr="00802883">
        <w:trPr>
          <w:trHeight w:val="210"/>
        </w:trPr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D6CBF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</w:t>
            </w:r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1D033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  <w:tr w:rsidR="00573785" w14:paraId="645EC617" w14:textId="77777777" w:rsidTr="00802883">
        <w:trPr>
          <w:trHeight w:val="210"/>
        </w:trPr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571EC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</w:t>
            </w:r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0489E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  <w:tr w:rsidR="00573785" w14:paraId="7E20DDA2" w14:textId="77777777" w:rsidTr="00802883">
        <w:trPr>
          <w:trHeight w:val="210"/>
        </w:trPr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24164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</w:t>
            </w:r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3556B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  <w:tr w:rsidR="00573785" w14:paraId="31DDA450" w14:textId="77777777" w:rsidTr="00802883">
        <w:trPr>
          <w:trHeight w:val="210"/>
        </w:trPr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3820B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</w:t>
            </w:r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0B2F1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  <w:tr w:rsidR="00573785" w14:paraId="2BA3BA76" w14:textId="77777777" w:rsidTr="00802883">
        <w:trPr>
          <w:trHeight w:val="210"/>
        </w:trPr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565F5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</w:t>
            </w:r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53A20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  <w:tr w:rsidR="00573785" w14:paraId="66B65108" w14:textId="77777777" w:rsidTr="00802883">
        <w:trPr>
          <w:trHeight w:val="210"/>
        </w:trPr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51CBB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</w:t>
            </w:r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BFFEF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  <w:tr w:rsidR="00573785" w14:paraId="53F1A932" w14:textId="77777777" w:rsidTr="00802883">
        <w:trPr>
          <w:trHeight w:val="210"/>
        </w:trPr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F9E9B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</w:t>
            </w:r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4A66E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  <w:tr w:rsidR="00573785" w14:paraId="4D4B2547" w14:textId="77777777" w:rsidTr="00802883">
        <w:trPr>
          <w:trHeight w:val="210"/>
        </w:trPr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4B7D4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</w:t>
            </w:r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D49F5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  <w:tr w:rsidR="00573785" w14:paraId="4A25F297" w14:textId="77777777" w:rsidTr="00802883">
        <w:trPr>
          <w:trHeight w:val="210"/>
        </w:trPr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1F680" w14:textId="77777777" w:rsidR="00573785" w:rsidRPr="00990301" w:rsidRDefault="00573785" w:rsidP="00802883">
            <w:pPr>
              <w:rPr>
                <w:b/>
                <w:sz w:val="24"/>
                <w:szCs w:val="24"/>
                <w:lang w:val="it-IT"/>
              </w:rPr>
            </w:pPr>
            <w:r w:rsidRPr="00990301">
              <w:rPr>
                <w:b/>
                <w:sz w:val="24"/>
                <w:szCs w:val="24"/>
                <w:lang w:val="it-IT"/>
              </w:rPr>
              <w:t xml:space="preserve">METODI: </w:t>
            </w:r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A60F2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  <w:tr w:rsidR="00573785" w14:paraId="3DD24A28" w14:textId="77777777" w:rsidTr="00802883">
        <w:trPr>
          <w:trHeight w:val="210"/>
        </w:trPr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85A0E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</w:t>
            </w:r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3A4B4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  <w:tr w:rsidR="00573785" w14:paraId="49594160" w14:textId="77777777" w:rsidTr="00802883">
        <w:trPr>
          <w:trHeight w:val="210"/>
        </w:trPr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3C649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</w:t>
            </w:r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AC2A0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  <w:tr w:rsidR="00573785" w14:paraId="3655175D" w14:textId="77777777" w:rsidTr="00802883">
        <w:trPr>
          <w:trHeight w:val="210"/>
        </w:trPr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DE422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</w:t>
            </w:r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5A12C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  <w:tr w:rsidR="00573785" w14:paraId="2968A694" w14:textId="77777777" w:rsidTr="00802883">
        <w:trPr>
          <w:trHeight w:val="210"/>
        </w:trPr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E0EBE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</w:t>
            </w:r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88590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  <w:tr w:rsidR="00573785" w14:paraId="21EDACDB" w14:textId="77777777" w:rsidTr="00802883">
        <w:trPr>
          <w:trHeight w:val="210"/>
        </w:trPr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B3743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</w:t>
            </w:r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3C15C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  <w:tr w:rsidR="00573785" w14:paraId="030A3065" w14:textId="77777777" w:rsidTr="00802883">
        <w:trPr>
          <w:trHeight w:val="210"/>
        </w:trPr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D1D82" w14:textId="77777777" w:rsidR="00573785" w:rsidRPr="00990301" w:rsidRDefault="00573785" w:rsidP="00802883">
            <w:pPr>
              <w:rPr>
                <w:b/>
                <w:sz w:val="24"/>
                <w:szCs w:val="24"/>
                <w:lang w:val="it-IT"/>
              </w:rPr>
            </w:pPr>
            <w:r w:rsidRPr="00990301">
              <w:rPr>
                <w:b/>
                <w:sz w:val="24"/>
                <w:szCs w:val="24"/>
                <w:lang w:val="it-IT"/>
              </w:rPr>
              <w:t>TEMPI:</w:t>
            </w:r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1D6CD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  <w:tr w:rsidR="00573785" w14:paraId="6911EDC9" w14:textId="77777777" w:rsidTr="00802883">
        <w:trPr>
          <w:trHeight w:val="210"/>
        </w:trPr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F55D4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</w:t>
            </w:r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C7644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  <w:tr w:rsidR="00573785" w14:paraId="76A24C95" w14:textId="77777777" w:rsidTr="00802883">
        <w:trPr>
          <w:trHeight w:val="210"/>
        </w:trPr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C251D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</w:t>
            </w:r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8B55B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  <w:tr w:rsidR="00573785" w14:paraId="28FCD299" w14:textId="77777777" w:rsidTr="00802883">
        <w:trPr>
          <w:trHeight w:val="210"/>
        </w:trPr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0D8F4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</w:t>
            </w:r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FE6F9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  <w:tr w:rsidR="00573785" w14:paraId="0F5E2C42" w14:textId="77777777" w:rsidTr="00802883">
        <w:trPr>
          <w:trHeight w:val="210"/>
        </w:trPr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7FFE4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</w:t>
            </w:r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08C2B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  <w:tr w:rsidR="00573785" w14:paraId="132E3DE3" w14:textId="77777777" w:rsidTr="00802883">
        <w:trPr>
          <w:trHeight w:val="210"/>
        </w:trPr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4A344" w14:textId="77777777" w:rsidR="00573785" w:rsidRPr="00990301" w:rsidRDefault="00573785" w:rsidP="00802883">
            <w:pPr>
              <w:rPr>
                <w:b/>
                <w:sz w:val="24"/>
                <w:szCs w:val="24"/>
                <w:lang w:val="it-IT"/>
              </w:rPr>
            </w:pPr>
            <w:r w:rsidRPr="00990301">
              <w:rPr>
                <w:b/>
                <w:sz w:val="24"/>
                <w:szCs w:val="24"/>
                <w:lang w:val="it-IT"/>
              </w:rPr>
              <w:lastRenderedPageBreak/>
              <w:t>VERIFICHE:</w:t>
            </w:r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81F86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  <w:tr w:rsidR="00573785" w14:paraId="7992CCCD" w14:textId="77777777" w:rsidTr="00802883">
        <w:trPr>
          <w:trHeight w:val="210"/>
        </w:trPr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8D7A6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</w:t>
            </w:r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5DF43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  <w:tr w:rsidR="00573785" w14:paraId="24A927DE" w14:textId="77777777" w:rsidTr="00802883">
        <w:trPr>
          <w:trHeight w:val="210"/>
        </w:trPr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7CEE9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</w:t>
            </w:r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96CA0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  <w:tr w:rsidR="00573785" w14:paraId="572D47E3" w14:textId="77777777" w:rsidTr="00802883">
        <w:trPr>
          <w:trHeight w:val="210"/>
        </w:trPr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B3F4D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</w:t>
            </w:r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823AC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  <w:tr w:rsidR="00573785" w14:paraId="2C493E87" w14:textId="77777777" w:rsidTr="00802883">
        <w:trPr>
          <w:trHeight w:val="210"/>
        </w:trPr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BB776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</w:t>
            </w:r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A2E91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  <w:tr w:rsidR="00573785" w14:paraId="00ECAFBD" w14:textId="77777777" w:rsidTr="00802883">
        <w:trPr>
          <w:trHeight w:val="210"/>
        </w:trPr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09052" w14:textId="77777777" w:rsidR="00573785" w:rsidRPr="00990301" w:rsidRDefault="00573785" w:rsidP="00802883">
            <w:pPr>
              <w:rPr>
                <w:b/>
                <w:sz w:val="24"/>
                <w:szCs w:val="24"/>
                <w:lang w:val="it-IT"/>
              </w:rPr>
            </w:pPr>
            <w:r w:rsidRPr="00990301">
              <w:rPr>
                <w:b/>
                <w:sz w:val="24"/>
                <w:szCs w:val="24"/>
                <w:lang w:val="it-IT"/>
              </w:rPr>
              <w:t>VALUTAZIONI:</w:t>
            </w:r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D5401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  <w:tr w:rsidR="00573785" w14:paraId="052281EE" w14:textId="77777777" w:rsidTr="00802883">
        <w:trPr>
          <w:trHeight w:val="210"/>
        </w:trPr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EA56D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D102E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  <w:tr w:rsidR="00573785" w14:paraId="1DB46231" w14:textId="77777777" w:rsidTr="00802883">
        <w:trPr>
          <w:trHeight w:val="210"/>
        </w:trPr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F2EB0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EE001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  <w:tr w:rsidR="00573785" w14:paraId="70FAD50B" w14:textId="77777777" w:rsidTr="00802883">
        <w:trPr>
          <w:trHeight w:val="210"/>
        </w:trPr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7A919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EFFDF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  <w:tr w:rsidR="00573785" w14:paraId="25144FD6" w14:textId="77777777" w:rsidTr="00802883">
        <w:trPr>
          <w:trHeight w:val="210"/>
        </w:trPr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BE854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CB68E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</w:tbl>
    <w:p w14:paraId="17478DF3" w14:textId="77777777" w:rsidR="00573785" w:rsidRPr="007020BB" w:rsidRDefault="00573785" w:rsidP="00D82D08">
      <w:pPr>
        <w:rPr>
          <w:sz w:val="8"/>
          <w:szCs w:val="8"/>
          <w:lang w:val="it-I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551"/>
      </w:tblGrid>
      <w:tr w:rsidR="00573785" w14:paraId="163F3D23" w14:textId="77777777" w:rsidTr="00802883">
        <w:tc>
          <w:tcPr>
            <w:tcW w:w="9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D6883" w14:textId="77777777" w:rsidR="00573785" w:rsidRPr="00D82D08" w:rsidRDefault="00573785" w:rsidP="00990301">
            <w:pPr>
              <w:jc w:val="center"/>
              <w:rPr>
                <w:b/>
                <w:sz w:val="40"/>
                <w:szCs w:val="40"/>
                <w:lang w:val="it-IT"/>
              </w:rPr>
            </w:pPr>
            <w:r>
              <w:rPr>
                <w:b/>
                <w:sz w:val="40"/>
                <w:szCs w:val="40"/>
                <w:lang w:val="it-IT"/>
              </w:rPr>
              <w:t>DIARIO DEGLI INCONTRI/VERBALI</w:t>
            </w:r>
          </w:p>
        </w:tc>
      </w:tr>
      <w:tr w:rsidR="00573785" w14:paraId="483FF56D" w14:textId="77777777" w:rsidTr="00670A9B">
        <w:tc>
          <w:tcPr>
            <w:tcW w:w="9778" w:type="dxa"/>
            <w:gridSpan w:val="2"/>
            <w:tcBorders>
              <w:top w:val="single" w:sz="2" w:space="0" w:color="auto"/>
              <w:left w:val="nil"/>
              <w:bottom w:val="single" w:sz="4" w:space="0" w:color="00B050"/>
              <w:right w:val="nil"/>
            </w:tcBorders>
          </w:tcPr>
          <w:p w14:paraId="13192F80" w14:textId="77777777" w:rsidR="00573785" w:rsidRPr="00D82D08" w:rsidRDefault="00573785" w:rsidP="00802883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</w:tr>
      <w:tr w:rsidR="00573785" w14:paraId="0614F283" w14:textId="77777777" w:rsidTr="00670A9B">
        <w:tc>
          <w:tcPr>
            <w:tcW w:w="9778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DDB7B"/>
          </w:tcPr>
          <w:p w14:paraId="58B72BB7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INCONTRO 1</w:t>
            </w:r>
          </w:p>
        </w:tc>
      </w:tr>
      <w:tr w:rsidR="00573785" w:rsidRPr="007020BB" w14:paraId="0C20F104" w14:textId="77777777" w:rsidTr="00670A9B">
        <w:tc>
          <w:tcPr>
            <w:tcW w:w="9778" w:type="dxa"/>
            <w:gridSpan w:val="2"/>
            <w:tcBorders>
              <w:top w:val="single" w:sz="4" w:space="0" w:color="00B050"/>
              <w:left w:val="nil"/>
              <w:bottom w:val="single" w:sz="2" w:space="0" w:color="auto"/>
              <w:right w:val="nil"/>
            </w:tcBorders>
          </w:tcPr>
          <w:p w14:paraId="6CA835B2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  <w:r w:rsidRPr="00690F43">
              <w:rPr>
                <w:i/>
                <w:sz w:val="20"/>
                <w:lang w:val="it-IT"/>
              </w:rPr>
              <w:t xml:space="preserve">[Aggiungere e compilare </w:t>
            </w:r>
            <w:r w:rsidRPr="00690F43">
              <w:rPr>
                <w:b/>
                <w:i/>
                <w:sz w:val="20"/>
                <w:lang w:val="it-IT"/>
              </w:rPr>
              <w:t xml:space="preserve">un RIQUADRO per ogni INCONTRO </w:t>
            </w:r>
            <w:r w:rsidRPr="00690F43">
              <w:rPr>
                <w:i/>
                <w:sz w:val="20"/>
                <w:lang w:val="it-IT"/>
              </w:rPr>
              <w:t xml:space="preserve">avuto con Genitori, Neuropsichiatria, Dirigente, </w:t>
            </w:r>
            <w:proofErr w:type="spellStart"/>
            <w:r w:rsidRPr="00690F43">
              <w:rPr>
                <w:i/>
                <w:sz w:val="20"/>
                <w:lang w:val="it-IT"/>
              </w:rPr>
              <w:t>ecc</w:t>
            </w:r>
            <w:proofErr w:type="spellEnd"/>
            <w:r w:rsidRPr="00690F43">
              <w:rPr>
                <w:i/>
                <w:sz w:val="20"/>
                <w:lang w:val="it-IT"/>
              </w:rPr>
              <w:t>…</w:t>
            </w:r>
            <w:r>
              <w:rPr>
                <w:i/>
                <w:sz w:val="20"/>
                <w:lang w:val="it-IT"/>
              </w:rPr>
              <w:t>]</w:t>
            </w:r>
          </w:p>
        </w:tc>
      </w:tr>
      <w:tr w:rsidR="00573785" w14:paraId="3B6CE358" w14:textId="77777777" w:rsidTr="00990301">
        <w:trPr>
          <w:trHeight w:val="297"/>
        </w:trPr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AE9F6" w14:textId="77777777" w:rsidR="00573785" w:rsidRPr="00990301" w:rsidRDefault="00573785" w:rsidP="00802883">
            <w:pPr>
              <w:rPr>
                <w:b/>
                <w:sz w:val="24"/>
                <w:szCs w:val="24"/>
                <w:lang w:val="it-IT"/>
              </w:rPr>
            </w:pPr>
            <w:r w:rsidRPr="00990301">
              <w:rPr>
                <w:b/>
                <w:sz w:val="24"/>
                <w:szCs w:val="24"/>
                <w:lang w:val="it-IT"/>
              </w:rPr>
              <w:t>DATA DELL’INCONTRO: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E7576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  <w:tr w:rsidR="00573785" w14:paraId="12726C52" w14:textId="77777777" w:rsidTr="00990301">
        <w:trPr>
          <w:trHeight w:val="297"/>
        </w:trPr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A78A4" w14:textId="77777777" w:rsidR="00573785" w:rsidRPr="00990301" w:rsidRDefault="00573785" w:rsidP="00802883">
            <w:pPr>
              <w:rPr>
                <w:b/>
                <w:sz w:val="24"/>
                <w:szCs w:val="24"/>
                <w:lang w:val="it-IT"/>
              </w:rPr>
            </w:pPr>
            <w:r w:rsidRPr="00990301">
              <w:rPr>
                <w:b/>
                <w:sz w:val="24"/>
                <w:szCs w:val="24"/>
                <w:lang w:val="it-IT"/>
              </w:rPr>
              <w:t>FIGURE COINVOLTE: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304F8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  <w:tr w:rsidR="00573785" w14:paraId="2EE4BBD7" w14:textId="77777777" w:rsidTr="00990301">
        <w:trPr>
          <w:trHeight w:val="297"/>
        </w:trPr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518B" w14:textId="77777777" w:rsidR="00573785" w:rsidRPr="00990301" w:rsidRDefault="00573785" w:rsidP="00802883">
            <w:pPr>
              <w:rPr>
                <w:b/>
                <w:sz w:val="24"/>
                <w:szCs w:val="24"/>
                <w:lang w:val="it-IT"/>
              </w:rPr>
            </w:pPr>
            <w:r w:rsidRPr="00990301">
              <w:rPr>
                <w:b/>
                <w:sz w:val="24"/>
                <w:szCs w:val="24"/>
                <w:lang w:val="it-IT"/>
              </w:rPr>
              <w:t>SINTESI DELLA DISCUSSIONE: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F0D79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  <w:tr w:rsidR="00573785" w14:paraId="380D96A5" w14:textId="77777777" w:rsidTr="00990301">
        <w:trPr>
          <w:trHeight w:val="297"/>
        </w:trPr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6FBA1" w14:textId="77777777" w:rsidR="00573785" w:rsidRPr="00990301" w:rsidRDefault="00573785" w:rsidP="00802883">
            <w:pPr>
              <w:rPr>
                <w:b/>
                <w:sz w:val="24"/>
                <w:szCs w:val="24"/>
                <w:lang w:val="it-IT"/>
              </w:rPr>
            </w:pPr>
            <w:r w:rsidRPr="00990301">
              <w:rPr>
                <w:b/>
                <w:sz w:val="24"/>
                <w:szCs w:val="24"/>
                <w:lang w:val="it-IT"/>
              </w:rPr>
              <w:t>DECISIONI RILEVANTI: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FFEC4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</w:tbl>
    <w:p w14:paraId="7C5911ED" w14:textId="77777777" w:rsidR="00573785" w:rsidRDefault="00573785" w:rsidP="00D82D08">
      <w:pPr>
        <w:rPr>
          <w:lang w:val="it-IT"/>
        </w:rPr>
      </w:pPr>
    </w:p>
    <w:p w14:paraId="0011B713" w14:textId="77777777" w:rsidR="00573785" w:rsidRDefault="00573785" w:rsidP="00D82D08">
      <w:pPr>
        <w:rPr>
          <w:lang w:val="it-IT"/>
        </w:rPr>
      </w:pPr>
    </w:p>
    <w:p w14:paraId="42A8FEB0" w14:textId="77777777" w:rsidR="00573785" w:rsidRDefault="00573785" w:rsidP="00D82D08">
      <w:pPr>
        <w:rPr>
          <w:lang w:val="it-I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778"/>
      </w:tblGrid>
      <w:tr w:rsidR="00573785" w14:paraId="6575075A" w14:textId="77777777" w:rsidTr="00802883"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F74E9" w14:textId="77777777" w:rsidR="00573785" w:rsidRPr="00D82D08" w:rsidRDefault="00573785" w:rsidP="00990301">
            <w:pPr>
              <w:jc w:val="center"/>
              <w:rPr>
                <w:b/>
                <w:sz w:val="40"/>
                <w:szCs w:val="40"/>
                <w:lang w:val="it-IT"/>
              </w:rPr>
            </w:pPr>
            <w:r>
              <w:rPr>
                <w:b/>
                <w:sz w:val="40"/>
                <w:szCs w:val="40"/>
                <w:lang w:val="it-IT"/>
              </w:rPr>
              <w:t>DIARIO DELLE ATTIVITÀ</w:t>
            </w:r>
          </w:p>
        </w:tc>
      </w:tr>
      <w:tr w:rsidR="00573785" w14:paraId="28190D30" w14:textId="77777777" w:rsidTr="00670A9B">
        <w:tc>
          <w:tcPr>
            <w:tcW w:w="9778" w:type="dxa"/>
            <w:tcBorders>
              <w:top w:val="single" w:sz="2" w:space="0" w:color="auto"/>
              <w:left w:val="nil"/>
              <w:bottom w:val="single" w:sz="4" w:space="0" w:color="00B050"/>
              <w:right w:val="nil"/>
            </w:tcBorders>
          </w:tcPr>
          <w:p w14:paraId="55A7F96F" w14:textId="77777777" w:rsidR="00573785" w:rsidRPr="00D82D08" w:rsidRDefault="00573785" w:rsidP="00802883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</w:tr>
      <w:tr w:rsidR="00573785" w14:paraId="16AA9BF6" w14:textId="77777777" w:rsidTr="00670A9B">
        <w:tc>
          <w:tcPr>
            <w:tcW w:w="977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DDB7B"/>
          </w:tcPr>
          <w:p w14:paraId="641BB98F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REGISTRO DI SOSTEGNO</w:t>
            </w:r>
          </w:p>
        </w:tc>
      </w:tr>
      <w:tr w:rsidR="00573785" w14:paraId="3EF3BBFE" w14:textId="77777777" w:rsidTr="00670A9B">
        <w:tc>
          <w:tcPr>
            <w:tcW w:w="9778" w:type="dxa"/>
            <w:tcBorders>
              <w:top w:val="single" w:sz="4" w:space="0" w:color="00B050"/>
              <w:left w:val="nil"/>
              <w:bottom w:val="single" w:sz="2" w:space="0" w:color="auto"/>
              <w:right w:val="nil"/>
            </w:tcBorders>
          </w:tcPr>
          <w:p w14:paraId="2A2DED42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:rsidRPr="007020BB" w14:paraId="6D576F1D" w14:textId="77777777" w:rsidTr="00990301">
        <w:trPr>
          <w:trHeight w:val="1203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FCFE6" w14:textId="77777777" w:rsidR="00573785" w:rsidRPr="00D82D08" w:rsidRDefault="00573785" w:rsidP="002C3413">
            <w:pPr>
              <w:rPr>
                <w:sz w:val="24"/>
                <w:szCs w:val="24"/>
                <w:lang w:val="it-IT"/>
              </w:rPr>
            </w:pPr>
            <w:r w:rsidRPr="00690F43">
              <w:rPr>
                <w:b/>
                <w:i/>
                <w:sz w:val="24"/>
                <w:lang w:val="it-IT"/>
              </w:rPr>
              <w:t xml:space="preserve"> Secondaria di</w:t>
            </w:r>
            <w:r w:rsidR="002C3413">
              <w:rPr>
                <w:b/>
                <w:i/>
                <w:sz w:val="24"/>
                <w:lang w:val="it-IT"/>
              </w:rPr>
              <w:t xml:space="preserve"> 2</w:t>
            </w:r>
            <w:r w:rsidRPr="00690F43">
              <w:rPr>
                <w:b/>
                <w:i/>
                <w:sz w:val="24"/>
                <w:lang w:val="it-IT"/>
              </w:rPr>
              <w:t xml:space="preserve">°grado: </w:t>
            </w:r>
            <w:r w:rsidRPr="00690F43">
              <w:rPr>
                <w:i/>
                <w:sz w:val="24"/>
                <w:lang w:val="it-IT"/>
              </w:rPr>
              <w:t xml:space="preserve">compilazione giornaliera del </w:t>
            </w:r>
            <w:r w:rsidRPr="00690F43">
              <w:rPr>
                <w:i/>
                <w:sz w:val="24"/>
                <w:u w:val="single"/>
                <w:lang w:val="it-IT"/>
              </w:rPr>
              <w:t>Registro Elettronico</w:t>
            </w:r>
          </w:p>
        </w:tc>
      </w:tr>
    </w:tbl>
    <w:p w14:paraId="4E4E8D17" w14:textId="77777777" w:rsidR="00573785" w:rsidRDefault="00573785" w:rsidP="00D82D08">
      <w:pPr>
        <w:rPr>
          <w:lang w:val="it-IT"/>
        </w:rPr>
      </w:pPr>
    </w:p>
    <w:p w14:paraId="36879861" w14:textId="77777777" w:rsidR="00573785" w:rsidRDefault="00573785" w:rsidP="00D82D08">
      <w:pPr>
        <w:rPr>
          <w:lang w:val="it-IT"/>
        </w:rPr>
      </w:pPr>
    </w:p>
    <w:p w14:paraId="3F26E0C1" w14:textId="77777777" w:rsidR="002B3C27" w:rsidRDefault="002B3C27" w:rsidP="00D82D08">
      <w:pPr>
        <w:rPr>
          <w:lang w:val="it-IT"/>
        </w:rPr>
      </w:pPr>
    </w:p>
    <w:p w14:paraId="51892773" w14:textId="77777777" w:rsidR="002B3C27" w:rsidRDefault="002B3C27" w:rsidP="00D82D08">
      <w:pPr>
        <w:rPr>
          <w:lang w:val="it-IT"/>
        </w:rPr>
      </w:pPr>
    </w:p>
    <w:p w14:paraId="15BB50BB" w14:textId="77777777" w:rsidR="002B3C27" w:rsidRDefault="002B3C27" w:rsidP="00D82D08">
      <w:pPr>
        <w:rPr>
          <w:lang w:val="it-IT"/>
        </w:rPr>
      </w:pPr>
    </w:p>
    <w:p w14:paraId="4E14C344" w14:textId="77777777" w:rsidR="002B3C27" w:rsidRDefault="002B3C27" w:rsidP="00D82D08">
      <w:pPr>
        <w:rPr>
          <w:lang w:val="it-IT"/>
        </w:rPr>
      </w:pPr>
    </w:p>
    <w:p w14:paraId="0D93DD6D" w14:textId="77777777" w:rsidR="002B3C27" w:rsidRDefault="002B3C27" w:rsidP="00D82D08">
      <w:pPr>
        <w:rPr>
          <w:lang w:val="it-IT"/>
        </w:rPr>
      </w:pPr>
    </w:p>
    <w:p w14:paraId="7CA24A47" w14:textId="77777777" w:rsidR="002B3C27" w:rsidRDefault="002B3C27" w:rsidP="00D82D08">
      <w:pPr>
        <w:rPr>
          <w:lang w:val="it-IT"/>
        </w:rPr>
      </w:pPr>
    </w:p>
    <w:p w14:paraId="79088205" w14:textId="77777777" w:rsidR="002B3C27" w:rsidRDefault="002B3C27" w:rsidP="00D82D08">
      <w:pPr>
        <w:rPr>
          <w:lang w:val="it-IT"/>
        </w:rPr>
      </w:pPr>
    </w:p>
    <w:p w14:paraId="56710029" w14:textId="77777777" w:rsidR="002B3C27" w:rsidRDefault="002B3C27" w:rsidP="00D82D08">
      <w:pPr>
        <w:rPr>
          <w:lang w:val="it-IT"/>
        </w:rPr>
      </w:pPr>
    </w:p>
    <w:p w14:paraId="482018F5" w14:textId="77777777" w:rsidR="002B3C27" w:rsidRDefault="002B3C27" w:rsidP="00D82D08">
      <w:pPr>
        <w:rPr>
          <w:lang w:val="it-IT"/>
        </w:rPr>
      </w:pPr>
    </w:p>
    <w:p w14:paraId="126A56B5" w14:textId="77777777" w:rsidR="002B3C27" w:rsidRDefault="002B3C27" w:rsidP="00D82D08">
      <w:pPr>
        <w:rPr>
          <w:lang w:val="it-IT"/>
        </w:rPr>
      </w:pPr>
    </w:p>
    <w:tbl>
      <w:tblPr>
        <w:tblW w:w="9883" w:type="dxa"/>
        <w:tblLook w:val="00A0" w:firstRow="1" w:lastRow="0" w:firstColumn="1" w:lastColumn="0" w:noHBand="0" w:noVBand="0"/>
      </w:tblPr>
      <w:tblGrid>
        <w:gridCol w:w="9883"/>
      </w:tblGrid>
      <w:tr w:rsidR="00573785" w14:paraId="5449EF24" w14:textId="77777777" w:rsidTr="002B3C27">
        <w:trPr>
          <w:trHeight w:val="271"/>
        </w:trPr>
        <w:tc>
          <w:tcPr>
            <w:tcW w:w="9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D7FBB" w14:textId="77777777" w:rsidR="00573785" w:rsidRPr="00D82D08" w:rsidRDefault="00573785" w:rsidP="00802883">
            <w:pPr>
              <w:jc w:val="center"/>
              <w:rPr>
                <w:b/>
                <w:sz w:val="40"/>
                <w:szCs w:val="40"/>
                <w:lang w:val="it-IT"/>
              </w:rPr>
            </w:pPr>
            <w:r>
              <w:rPr>
                <w:b/>
                <w:sz w:val="40"/>
                <w:szCs w:val="40"/>
                <w:lang w:val="it-IT"/>
              </w:rPr>
              <w:lastRenderedPageBreak/>
              <w:t>CONCLUSIONI PROGETTO</w:t>
            </w:r>
          </w:p>
        </w:tc>
      </w:tr>
      <w:tr w:rsidR="00573785" w14:paraId="3BA688FB" w14:textId="77777777" w:rsidTr="002B3C27">
        <w:trPr>
          <w:trHeight w:val="186"/>
        </w:trPr>
        <w:tc>
          <w:tcPr>
            <w:tcW w:w="9883" w:type="dxa"/>
            <w:tcBorders>
              <w:top w:val="single" w:sz="2" w:space="0" w:color="auto"/>
              <w:left w:val="nil"/>
              <w:bottom w:val="single" w:sz="4" w:space="0" w:color="00B050"/>
              <w:right w:val="nil"/>
            </w:tcBorders>
          </w:tcPr>
          <w:p w14:paraId="3368197C" w14:textId="77777777" w:rsidR="00573785" w:rsidRPr="00D82D08" w:rsidRDefault="00573785" w:rsidP="00802883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</w:tr>
      <w:tr w:rsidR="00573785" w:rsidRPr="007020BB" w14:paraId="3B01D1AC" w14:textId="77777777" w:rsidTr="002B3C27">
        <w:trPr>
          <w:trHeight w:val="161"/>
        </w:trPr>
        <w:tc>
          <w:tcPr>
            <w:tcW w:w="988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DDB7B"/>
          </w:tcPr>
          <w:p w14:paraId="7EE1E457" w14:textId="77777777" w:rsidR="00573785" w:rsidRPr="00D82D08" w:rsidRDefault="00573785" w:rsidP="00990301">
            <w:pPr>
              <w:jc w:val="center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RELAZIONE FINALE SULL’ALUNNO/A (del __/__/____)</w:t>
            </w:r>
          </w:p>
        </w:tc>
      </w:tr>
      <w:tr w:rsidR="00573785" w:rsidRPr="007020BB" w14:paraId="4AF264FC" w14:textId="77777777" w:rsidTr="002B3C27">
        <w:trPr>
          <w:trHeight w:val="135"/>
        </w:trPr>
        <w:tc>
          <w:tcPr>
            <w:tcW w:w="9883" w:type="dxa"/>
            <w:tcBorders>
              <w:top w:val="single" w:sz="4" w:space="0" w:color="00B050"/>
              <w:left w:val="nil"/>
              <w:bottom w:val="single" w:sz="2" w:space="0" w:color="auto"/>
              <w:right w:val="nil"/>
            </w:tcBorders>
          </w:tcPr>
          <w:p w14:paraId="4FD574E5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  <w:r w:rsidRPr="00690F43">
              <w:rPr>
                <w:i/>
                <w:sz w:val="20"/>
                <w:lang w:val="it-IT"/>
              </w:rPr>
              <w:t xml:space="preserve">[Inserire/compilare e presentare secondo le modalità e i tempi indicati </w:t>
            </w:r>
            <w:r w:rsidRPr="00690F43">
              <w:rPr>
                <w:b/>
                <w:i/>
                <w:sz w:val="20"/>
                <w:lang w:val="it-IT"/>
              </w:rPr>
              <w:t>a fine anno scolastico</w:t>
            </w:r>
            <w:r w:rsidRPr="00690F43">
              <w:rPr>
                <w:i/>
                <w:sz w:val="20"/>
                <w:lang w:val="it-IT"/>
              </w:rPr>
              <w:t>]</w:t>
            </w:r>
          </w:p>
        </w:tc>
      </w:tr>
      <w:tr w:rsidR="00573785" w:rsidRPr="007020BB" w14:paraId="67FCB41E" w14:textId="77777777" w:rsidTr="002B3C27">
        <w:trPr>
          <w:trHeight w:val="1520"/>
        </w:trPr>
        <w:tc>
          <w:tcPr>
            <w:tcW w:w="9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8F1AF" w14:textId="77777777" w:rsidR="00573785" w:rsidRPr="00D82D08" w:rsidRDefault="00573785" w:rsidP="00802883">
            <w:pPr>
              <w:rPr>
                <w:sz w:val="24"/>
                <w:szCs w:val="24"/>
                <w:lang w:val="it-IT"/>
              </w:rPr>
            </w:pPr>
          </w:p>
        </w:tc>
      </w:tr>
    </w:tbl>
    <w:p w14:paraId="166CAA69" w14:textId="77777777" w:rsidR="00573785" w:rsidRDefault="00573785" w:rsidP="00D82D08">
      <w:pPr>
        <w:rPr>
          <w:lang w:val="it-I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778"/>
      </w:tblGrid>
      <w:tr w:rsidR="00573785" w:rsidRPr="007020BB" w14:paraId="572B396B" w14:textId="77777777" w:rsidTr="0080288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2D93" w14:textId="77777777" w:rsidR="00573785" w:rsidRPr="00D82D08" w:rsidRDefault="00573785" w:rsidP="00802883">
            <w:pPr>
              <w:jc w:val="center"/>
              <w:rPr>
                <w:b/>
                <w:sz w:val="40"/>
                <w:szCs w:val="40"/>
                <w:lang w:val="it-IT"/>
              </w:rPr>
            </w:pPr>
            <w:r>
              <w:rPr>
                <w:b/>
                <w:sz w:val="40"/>
                <w:szCs w:val="40"/>
                <w:lang w:val="it-IT"/>
              </w:rPr>
              <w:t>FIRMA PER L’APPROVAZIONE DEL P.E.I. SU BASE I.C.F.</w:t>
            </w:r>
          </w:p>
        </w:tc>
      </w:tr>
      <w:tr w:rsidR="00573785" w:rsidRPr="007020BB" w14:paraId="1E0080C2" w14:textId="77777777" w:rsidTr="00802883">
        <w:tc>
          <w:tcPr>
            <w:tcW w:w="9778" w:type="dxa"/>
            <w:tcBorders>
              <w:left w:val="nil"/>
              <w:bottom w:val="nil"/>
              <w:right w:val="nil"/>
            </w:tcBorders>
          </w:tcPr>
          <w:p w14:paraId="30468F9F" w14:textId="77777777" w:rsidR="00573785" w:rsidRPr="00D82D08" w:rsidRDefault="00573785" w:rsidP="002B3C27">
            <w:pPr>
              <w:rPr>
                <w:b/>
                <w:sz w:val="28"/>
                <w:szCs w:val="28"/>
                <w:lang w:val="it-IT"/>
              </w:rPr>
            </w:pPr>
          </w:p>
        </w:tc>
      </w:tr>
    </w:tbl>
    <w:p w14:paraId="14585C95" w14:textId="77777777" w:rsidR="00573785" w:rsidRDefault="00573785" w:rsidP="00990301">
      <w:pPr>
        <w:rPr>
          <w:lang w:val="it-I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9"/>
        <w:gridCol w:w="2725"/>
        <w:gridCol w:w="3259"/>
        <w:gridCol w:w="3260"/>
      </w:tblGrid>
      <w:tr w:rsidR="00573785" w:rsidRPr="007020BB" w14:paraId="06E58870" w14:textId="77777777" w:rsidTr="00670A9B">
        <w:tc>
          <w:tcPr>
            <w:tcW w:w="9803" w:type="dxa"/>
            <w:gridSpan w:val="4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DDB7B"/>
          </w:tcPr>
          <w:p w14:paraId="1CE48C42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TEAM DEL CONSIGLIO DI CLASSE</w:t>
            </w:r>
          </w:p>
        </w:tc>
      </w:tr>
      <w:tr w:rsidR="00573785" w14:paraId="5D423546" w14:textId="77777777" w:rsidTr="00670A9B">
        <w:trPr>
          <w:trHeight w:val="42"/>
        </w:trPr>
        <w:tc>
          <w:tcPr>
            <w:tcW w:w="559" w:type="dxa"/>
            <w:tcBorders>
              <w:top w:val="single" w:sz="4" w:space="0" w:color="00B05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FD69A" w14:textId="77777777" w:rsidR="00573785" w:rsidRPr="001E1FBC" w:rsidRDefault="00573785" w:rsidP="00802883">
            <w:pPr>
              <w:pStyle w:val="TableParagraph"/>
              <w:ind w:left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N°</w:t>
            </w:r>
          </w:p>
        </w:tc>
        <w:tc>
          <w:tcPr>
            <w:tcW w:w="2725" w:type="dxa"/>
            <w:tcBorders>
              <w:top w:val="single" w:sz="4" w:space="0" w:color="00B05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8A857" w14:textId="77777777" w:rsidR="00573785" w:rsidRPr="001E1FBC" w:rsidRDefault="00573785" w:rsidP="00802883">
            <w:pPr>
              <w:pStyle w:val="TableParagraph"/>
              <w:ind w:left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B050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EEED5A3" w14:textId="77777777" w:rsidR="00573785" w:rsidRPr="001E1FBC" w:rsidRDefault="00573785" w:rsidP="00802883">
            <w:pPr>
              <w:pStyle w:val="TableParagraph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RUOLO</w:t>
            </w:r>
          </w:p>
        </w:tc>
        <w:tc>
          <w:tcPr>
            <w:tcW w:w="3260" w:type="dxa"/>
            <w:tcBorders>
              <w:top w:val="single" w:sz="4" w:space="0" w:color="00B05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CBB8" w14:textId="77777777" w:rsidR="00573785" w:rsidRPr="001E1FBC" w:rsidRDefault="00573785" w:rsidP="00802883">
            <w:pPr>
              <w:pStyle w:val="TableParagraph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FIRMA</w:t>
            </w:r>
          </w:p>
        </w:tc>
      </w:tr>
      <w:tr w:rsidR="00573785" w14:paraId="1EC65E0B" w14:textId="77777777" w:rsidTr="005578EB">
        <w:trPr>
          <w:trHeight w:val="41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299B1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EFE49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5FDE7F9" w14:textId="77777777" w:rsidR="00573785" w:rsidRPr="00D82D08" w:rsidRDefault="00573785" w:rsidP="00802883">
            <w:pPr>
              <w:pStyle w:val="Titolo7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10CC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0ED2D38E" w14:textId="77777777" w:rsidTr="005578EB">
        <w:trPr>
          <w:trHeight w:val="41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2901B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F39EB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8CDCB9A" w14:textId="77777777" w:rsidR="00573785" w:rsidRPr="00D82D08" w:rsidRDefault="00573785" w:rsidP="00802883">
            <w:pPr>
              <w:pStyle w:val="Titolo7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CDFB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3131421D" w14:textId="77777777" w:rsidTr="005578EB">
        <w:trPr>
          <w:trHeight w:val="41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A98FF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C4122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37B8EAB" w14:textId="77777777" w:rsidR="00573785" w:rsidRPr="00D82D08" w:rsidRDefault="00573785" w:rsidP="00802883">
            <w:pPr>
              <w:pStyle w:val="Titolo7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FD60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485550F7" w14:textId="77777777" w:rsidTr="005578EB">
        <w:trPr>
          <w:trHeight w:val="41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21E23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B091F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D69AD06" w14:textId="77777777" w:rsidR="00573785" w:rsidRPr="00D82D08" w:rsidRDefault="00573785" w:rsidP="00802883">
            <w:pPr>
              <w:pStyle w:val="Titolo7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92F4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6F453D38" w14:textId="77777777" w:rsidTr="005578EB">
        <w:trPr>
          <w:trHeight w:val="41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FE1A9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0C046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CED19E5" w14:textId="77777777" w:rsidR="00573785" w:rsidRPr="00D82D08" w:rsidRDefault="00573785" w:rsidP="00802883">
            <w:pPr>
              <w:pStyle w:val="Titolo7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1F37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29825594" w14:textId="77777777" w:rsidTr="005578EB">
        <w:trPr>
          <w:trHeight w:val="41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A8F0B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E8306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DD5317B" w14:textId="77777777" w:rsidR="00573785" w:rsidRPr="00D82D08" w:rsidRDefault="00573785" w:rsidP="00802883">
            <w:pPr>
              <w:pStyle w:val="Titolo7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0D49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7C1D7156" w14:textId="77777777" w:rsidTr="005578EB">
        <w:trPr>
          <w:trHeight w:val="41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9E11E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DE0E9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20A4082" w14:textId="77777777" w:rsidR="00573785" w:rsidRPr="00D82D08" w:rsidRDefault="00573785" w:rsidP="00802883">
            <w:pPr>
              <w:pStyle w:val="Titolo7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8A59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02DB3865" w14:textId="77777777" w:rsidTr="005578EB">
        <w:trPr>
          <w:trHeight w:val="41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1FDEF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77FE2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F81D492" w14:textId="77777777" w:rsidR="00573785" w:rsidRPr="00D82D08" w:rsidRDefault="00573785" w:rsidP="00802883">
            <w:pPr>
              <w:pStyle w:val="Titolo7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CC36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05E41439" w14:textId="77777777" w:rsidTr="005578EB">
        <w:trPr>
          <w:trHeight w:val="41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F2913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78216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C368212" w14:textId="77777777" w:rsidR="00573785" w:rsidRPr="00D82D08" w:rsidRDefault="00573785" w:rsidP="00802883">
            <w:pPr>
              <w:pStyle w:val="Titolo7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E4F3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20DAB9A5" w14:textId="77777777" w:rsidTr="005578EB">
        <w:trPr>
          <w:trHeight w:val="41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88F4C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E201E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3B2D9A4" w14:textId="77777777" w:rsidR="00573785" w:rsidRPr="00D82D08" w:rsidRDefault="00573785" w:rsidP="00802883">
            <w:pPr>
              <w:pStyle w:val="Titolo7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5201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1AEA0D1F" w14:textId="77777777" w:rsidTr="005578EB">
        <w:trPr>
          <w:trHeight w:val="41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0BB26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849DD" w14:textId="77777777" w:rsidR="00573785" w:rsidRPr="00E777A3" w:rsidRDefault="00573785" w:rsidP="00802883">
            <w:pPr>
              <w:pStyle w:val="Titolo7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86691CF" w14:textId="77777777" w:rsidR="00573785" w:rsidRPr="00D82D08" w:rsidRDefault="00573785" w:rsidP="00802883">
            <w:pPr>
              <w:pStyle w:val="Titolo7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1F4799C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2644CCEB" w14:textId="77777777" w:rsidTr="00670A9B">
        <w:trPr>
          <w:trHeight w:val="41"/>
        </w:trPr>
        <w:tc>
          <w:tcPr>
            <w:tcW w:w="98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DDB7B"/>
          </w:tcPr>
          <w:p w14:paraId="200621A0" w14:textId="77777777" w:rsidR="00573785" w:rsidRPr="00D82D08" w:rsidRDefault="00573785" w:rsidP="005578EB">
            <w:pPr>
              <w:jc w:val="center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TEAM DEGLI SPECIALISTI ESTERNI</w:t>
            </w:r>
          </w:p>
        </w:tc>
      </w:tr>
      <w:tr w:rsidR="00573785" w14:paraId="4DD6B0CD" w14:textId="77777777" w:rsidTr="005578EB">
        <w:trPr>
          <w:trHeight w:val="41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62C63" w14:textId="77777777" w:rsidR="00573785" w:rsidRPr="005578EB" w:rsidRDefault="00573785" w:rsidP="00802883">
            <w:pPr>
              <w:pStyle w:val="Titolo7"/>
              <w:ind w:left="0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</w:t>
            </w: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1A3B7" w14:textId="77777777" w:rsidR="00573785" w:rsidRPr="005578EB" w:rsidRDefault="00573785" w:rsidP="00802883">
            <w:pPr>
              <w:pStyle w:val="Titolo7"/>
              <w:ind w:left="0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6425D79" w14:textId="77777777" w:rsidR="00573785" w:rsidRPr="00D82D08" w:rsidRDefault="00573785" w:rsidP="00802883">
            <w:pPr>
              <w:pStyle w:val="Titolo7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DB6C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0F11C93E" w14:textId="77777777" w:rsidTr="005578EB">
        <w:trPr>
          <w:trHeight w:val="41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977F9" w14:textId="77777777" w:rsidR="00573785" w:rsidRPr="005578EB" w:rsidRDefault="00573785" w:rsidP="00802883">
            <w:pPr>
              <w:pStyle w:val="Titolo7"/>
              <w:ind w:left="0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2</w:t>
            </w: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C5A94" w14:textId="77777777" w:rsidR="00573785" w:rsidRPr="005578EB" w:rsidRDefault="00573785" w:rsidP="00802883">
            <w:pPr>
              <w:pStyle w:val="Titolo7"/>
              <w:ind w:left="0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C7BD8C6" w14:textId="77777777" w:rsidR="00573785" w:rsidRPr="00D82D08" w:rsidRDefault="00573785" w:rsidP="00802883">
            <w:pPr>
              <w:pStyle w:val="Titolo7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0B2E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1922C1F2" w14:textId="77777777" w:rsidTr="005578EB">
        <w:trPr>
          <w:trHeight w:val="41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207B8" w14:textId="77777777" w:rsidR="00573785" w:rsidRPr="005578EB" w:rsidRDefault="00573785" w:rsidP="00802883">
            <w:pPr>
              <w:pStyle w:val="Titolo7"/>
              <w:ind w:left="0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3</w:t>
            </w: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F0087" w14:textId="77777777" w:rsidR="00573785" w:rsidRPr="005578EB" w:rsidRDefault="00573785" w:rsidP="00802883">
            <w:pPr>
              <w:pStyle w:val="Titolo7"/>
              <w:ind w:left="0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753F6FC" w14:textId="77777777" w:rsidR="00573785" w:rsidRPr="00D82D08" w:rsidRDefault="00573785" w:rsidP="00802883">
            <w:pPr>
              <w:pStyle w:val="Titolo7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0760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28F09CFA" w14:textId="77777777" w:rsidTr="00670A9B">
        <w:trPr>
          <w:trHeight w:val="41"/>
        </w:trPr>
        <w:tc>
          <w:tcPr>
            <w:tcW w:w="98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DDB7B"/>
          </w:tcPr>
          <w:p w14:paraId="6577331C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GENITORI/TUTORI</w:t>
            </w:r>
          </w:p>
        </w:tc>
      </w:tr>
      <w:tr w:rsidR="00573785" w14:paraId="3C350557" w14:textId="77777777" w:rsidTr="005578EB">
        <w:trPr>
          <w:trHeight w:val="41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2FA90" w14:textId="77777777" w:rsidR="00573785" w:rsidRPr="005578EB" w:rsidRDefault="00573785" w:rsidP="00802883">
            <w:pPr>
              <w:pStyle w:val="Titolo7"/>
              <w:ind w:left="0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</w:t>
            </w: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334B1" w14:textId="77777777" w:rsidR="00573785" w:rsidRPr="005578EB" w:rsidRDefault="00573785" w:rsidP="00802883">
            <w:pPr>
              <w:pStyle w:val="Titolo7"/>
              <w:ind w:left="0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BD91DA1" w14:textId="77777777" w:rsidR="00573785" w:rsidRPr="00D82D08" w:rsidRDefault="00573785" w:rsidP="00802883">
            <w:pPr>
              <w:pStyle w:val="Titolo7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6D38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55F4651F" w14:textId="77777777" w:rsidTr="005578EB">
        <w:trPr>
          <w:trHeight w:val="41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AA828" w14:textId="77777777" w:rsidR="00573785" w:rsidRPr="005578EB" w:rsidRDefault="00573785" w:rsidP="00802883">
            <w:pPr>
              <w:pStyle w:val="Titolo7"/>
              <w:ind w:left="0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2</w:t>
            </w: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1E04B" w14:textId="77777777" w:rsidR="00573785" w:rsidRPr="005578EB" w:rsidRDefault="00573785" w:rsidP="00802883">
            <w:pPr>
              <w:pStyle w:val="Titolo7"/>
              <w:ind w:left="0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8F68E50" w14:textId="77777777" w:rsidR="00573785" w:rsidRPr="00D82D08" w:rsidRDefault="00573785" w:rsidP="00802883">
            <w:pPr>
              <w:pStyle w:val="Titolo7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70A5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  <w:tr w:rsidR="00573785" w14:paraId="53467E40" w14:textId="77777777" w:rsidTr="00670A9B">
        <w:trPr>
          <w:trHeight w:val="41"/>
        </w:trPr>
        <w:tc>
          <w:tcPr>
            <w:tcW w:w="98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DDB7B"/>
          </w:tcPr>
          <w:p w14:paraId="1BD847C8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DIRIGENTE SCOLASTICO</w:t>
            </w:r>
          </w:p>
        </w:tc>
      </w:tr>
      <w:tr w:rsidR="00573785" w14:paraId="2E240B98" w14:textId="77777777" w:rsidTr="005578EB">
        <w:trPr>
          <w:trHeight w:val="41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638BD" w14:textId="77777777" w:rsidR="00573785" w:rsidRPr="005578EB" w:rsidRDefault="00573785" w:rsidP="00802883">
            <w:pPr>
              <w:pStyle w:val="Titolo7"/>
              <w:ind w:left="0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</w:t>
            </w: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B7C2F" w14:textId="77777777" w:rsidR="00573785" w:rsidRPr="005578EB" w:rsidRDefault="00573785" w:rsidP="00802883">
            <w:pPr>
              <w:pStyle w:val="Titolo7"/>
              <w:ind w:left="0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5F7E288" w14:textId="77777777" w:rsidR="00573785" w:rsidRPr="00D82D08" w:rsidRDefault="00573785" w:rsidP="00802883">
            <w:pPr>
              <w:pStyle w:val="Titolo7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2B83" w14:textId="77777777" w:rsidR="00573785" w:rsidRPr="00D82D08" w:rsidRDefault="00573785" w:rsidP="00802883">
            <w:pPr>
              <w:jc w:val="center"/>
              <w:rPr>
                <w:i/>
                <w:sz w:val="24"/>
                <w:szCs w:val="24"/>
                <w:lang w:val="it-IT"/>
              </w:rPr>
            </w:pPr>
          </w:p>
        </w:tc>
      </w:tr>
    </w:tbl>
    <w:p w14:paraId="37DD993D" w14:textId="77777777" w:rsidR="00573785" w:rsidRDefault="00573785" w:rsidP="00990301">
      <w:pPr>
        <w:rPr>
          <w:lang w:val="it-IT"/>
        </w:rPr>
      </w:pPr>
    </w:p>
    <w:p w14:paraId="552BA79A" w14:textId="77777777" w:rsidR="00573785" w:rsidRDefault="00573785" w:rsidP="00D82D08">
      <w:pPr>
        <w:rPr>
          <w:lang w:val="it-IT"/>
        </w:rPr>
      </w:pPr>
    </w:p>
    <w:p w14:paraId="06C99172" w14:textId="77777777" w:rsidR="00573785" w:rsidRPr="005578EB" w:rsidRDefault="00863C63" w:rsidP="005578EB">
      <w:pPr>
        <w:pStyle w:val="Titolo5"/>
        <w:ind w:right="208"/>
        <w:jc w:val="right"/>
        <w:rPr>
          <w:rFonts w:ascii="Calibri" w:hAnsi="Calibri"/>
        </w:rPr>
      </w:pPr>
      <w:r>
        <w:t>Milano_______________</w:t>
      </w:r>
    </w:p>
    <w:p w14:paraId="7DDD755D" w14:textId="77777777" w:rsidR="00573785" w:rsidRPr="005578EB" w:rsidRDefault="00573785" w:rsidP="005578EB">
      <w:pPr>
        <w:tabs>
          <w:tab w:val="left" w:pos="8364"/>
        </w:tabs>
        <w:rPr>
          <w:lang w:val="it-IT"/>
        </w:rPr>
      </w:pPr>
    </w:p>
    <w:sectPr w:rsidR="00573785" w:rsidRPr="005578EB" w:rsidSect="004818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7FA39" w14:textId="77777777" w:rsidR="00152487" w:rsidRDefault="00152487" w:rsidP="00E772E3">
      <w:r>
        <w:separator/>
      </w:r>
    </w:p>
  </w:endnote>
  <w:endnote w:type="continuationSeparator" w:id="0">
    <w:p w14:paraId="462E6453" w14:textId="77777777" w:rsidR="00152487" w:rsidRDefault="00152487" w:rsidP="00E7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25BE4" w14:textId="77777777" w:rsidR="00787002" w:rsidRDefault="00787002" w:rsidP="00E9010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CBFCF7" w14:textId="77777777" w:rsidR="00787002" w:rsidRDefault="0078700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2E843" w14:textId="77777777" w:rsidR="00787002" w:rsidRDefault="00787002" w:rsidP="00E9010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B3C2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F4448A3" w14:textId="77777777" w:rsidR="002B3C27" w:rsidRDefault="002B3C27" w:rsidP="002B3C27">
    <w:pPr>
      <w:tabs>
        <w:tab w:val="left" w:pos="3119"/>
        <w:tab w:val="left" w:pos="5954"/>
      </w:tabs>
      <w:ind w:left="-142"/>
      <w:rPr>
        <w:sz w:val="16"/>
        <w:szCs w:val="16"/>
      </w:rPr>
    </w:pPr>
  </w:p>
  <w:p w14:paraId="09A36398" w14:textId="77777777" w:rsidR="002B3C27" w:rsidRDefault="002B3C27" w:rsidP="002B3C27">
    <w:pPr>
      <w:tabs>
        <w:tab w:val="left" w:pos="3119"/>
        <w:tab w:val="left" w:pos="5954"/>
      </w:tabs>
      <w:ind w:left="-142"/>
      <w:rPr>
        <w:sz w:val="16"/>
        <w:szCs w:val="16"/>
      </w:rPr>
    </w:pPr>
  </w:p>
  <w:p w14:paraId="6047D328" w14:textId="77777777" w:rsidR="002B3C27" w:rsidRDefault="002B3C27" w:rsidP="002B3C27">
    <w:pPr>
      <w:tabs>
        <w:tab w:val="left" w:pos="3119"/>
        <w:tab w:val="left" w:pos="5954"/>
      </w:tabs>
      <w:ind w:left="-142"/>
      <w:rPr>
        <w:sz w:val="16"/>
        <w:szCs w:val="16"/>
      </w:rPr>
    </w:pPr>
    <w:r>
      <w:rPr>
        <w:sz w:val="16"/>
        <w:szCs w:val="16"/>
      </w:rPr>
      <w:t xml:space="preserve">Via </w:t>
    </w:r>
    <w:proofErr w:type="spellStart"/>
    <w:r>
      <w:rPr>
        <w:sz w:val="16"/>
        <w:szCs w:val="16"/>
      </w:rPr>
      <w:t>Prinetti</w:t>
    </w:r>
    <w:proofErr w:type="spellEnd"/>
    <w:r>
      <w:rPr>
        <w:sz w:val="16"/>
        <w:szCs w:val="16"/>
      </w:rPr>
      <w:t>, 47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mecc</w:t>
    </w:r>
    <w:proofErr w:type="spellEnd"/>
    <w:r>
      <w:rPr>
        <w:sz w:val="16"/>
        <w:szCs w:val="16"/>
      </w:rPr>
      <w:t>.  MISL020003</w:t>
    </w:r>
    <w:r>
      <w:rPr>
        <w:color w:val="000000"/>
        <w:sz w:val="16"/>
        <w:szCs w:val="16"/>
      </w:rPr>
      <w:tab/>
      <w:t>www.liceocaravaggio.edu.it</w:t>
    </w:r>
  </w:p>
  <w:p w14:paraId="3E7C9E17" w14:textId="77777777" w:rsidR="002B3C27" w:rsidRDefault="002B3C27" w:rsidP="002B3C27">
    <w:pPr>
      <w:tabs>
        <w:tab w:val="left" w:pos="3119"/>
        <w:tab w:val="left" w:pos="5954"/>
      </w:tabs>
      <w:ind w:left="-142"/>
      <w:rPr>
        <w:sz w:val="16"/>
        <w:szCs w:val="16"/>
      </w:rPr>
    </w:pPr>
    <w:r>
      <w:rPr>
        <w:sz w:val="16"/>
        <w:szCs w:val="16"/>
      </w:rPr>
      <w:t>20127 Milano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fisc</w:t>
    </w:r>
    <w:proofErr w:type="spellEnd"/>
    <w:r>
      <w:rPr>
        <w:sz w:val="16"/>
        <w:szCs w:val="16"/>
      </w:rPr>
      <w:t>. 80094670157</w:t>
    </w:r>
    <w:r>
      <w:rPr>
        <w:sz w:val="16"/>
        <w:szCs w:val="16"/>
      </w:rPr>
      <w:tab/>
      <w:t>segreteria@lascaravaggio.it</w:t>
    </w:r>
  </w:p>
  <w:p w14:paraId="4DC9BC29" w14:textId="77777777" w:rsidR="002B3C27" w:rsidRDefault="002B3C27" w:rsidP="002B3C27">
    <w:pPr>
      <w:tabs>
        <w:tab w:val="left" w:pos="3119"/>
        <w:tab w:val="left" w:pos="5954"/>
      </w:tabs>
      <w:ind w:left="-142"/>
      <w:rPr>
        <w:sz w:val="16"/>
        <w:szCs w:val="16"/>
      </w:rPr>
    </w:pPr>
    <w:bookmarkStart w:id="2" w:name="_heading=h.gjdgxs" w:colFirst="0" w:colLast="0"/>
    <w:bookmarkEnd w:id="2"/>
    <w:r>
      <w:rPr>
        <w:sz w:val="16"/>
        <w:szCs w:val="16"/>
      </w:rPr>
      <w:t>Tel. 02 2846948/02 2847459</w:t>
    </w:r>
    <w:r>
      <w:rPr>
        <w:color w:val="000000"/>
        <w:sz w:val="16"/>
        <w:szCs w:val="16"/>
      </w:rPr>
      <w:tab/>
    </w:r>
    <w:r>
      <w:rPr>
        <w:sz w:val="16"/>
        <w:szCs w:val="16"/>
      </w:rPr>
      <w:t>misl020003@istruzione.it</w:t>
    </w:r>
    <w:r>
      <w:rPr>
        <w:color w:val="000000"/>
        <w:sz w:val="16"/>
        <w:szCs w:val="16"/>
      </w:rPr>
      <w:tab/>
    </w:r>
    <w:proofErr w:type="spellStart"/>
    <w:r>
      <w:rPr>
        <w:sz w:val="16"/>
        <w:szCs w:val="16"/>
      </w:rPr>
      <w:t>posta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certificata</w:t>
    </w:r>
    <w:proofErr w:type="spellEnd"/>
    <w:r>
      <w:rPr>
        <w:sz w:val="16"/>
        <w:szCs w:val="16"/>
      </w:rPr>
      <w:t xml:space="preserve"> misl020003@pec.istruzione.it</w:t>
    </w:r>
  </w:p>
  <w:p w14:paraId="39254881" w14:textId="77777777" w:rsidR="00787002" w:rsidRDefault="007870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6CA80" w14:textId="77777777" w:rsidR="00152487" w:rsidRDefault="00152487" w:rsidP="00E772E3">
      <w:r>
        <w:separator/>
      </w:r>
    </w:p>
  </w:footnote>
  <w:footnote w:type="continuationSeparator" w:id="0">
    <w:p w14:paraId="7DC45A5C" w14:textId="77777777" w:rsidR="00152487" w:rsidRDefault="00152487" w:rsidP="00E77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7A92B" w14:textId="446DE23F" w:rsidR="002B3C27" w:rsidRDefault="002B3C27">
    <w:pPr>
      <w:pStyle w:val="Intestazione"/>
    </w:pPr>
    <w:r>
      <w:rPr>
        <w:noProof/>
      </w:rPr>
      <w:drawing>
        <wp:inline distT="114300" distB="114300" distL="114300" distR="114300" wp14:anchorId="468D5F55" wp14:editId="388F0E8E">
          <wp:extent cx="2612503" cy="77819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C3F5952" w14:textId="77777777" w:rsidR="002B3C27" w:rsidRDefault="002B3C2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5">
    <w:nsid w:val="0614582C"/>
    <w:multiLevelType w:val="multilevel"/>
    <w:tmpl w:val="92647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B032675"/>
    <w:multiLevelType w:val="hybridMultilevel"/>
    <w:tmpl w:val="1DB647E0"/>
    <w:lvl w:ilvl="0" w:tplc="2CD2FE9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485596"/>
    <w:multiLevelType w:val="hybridMultilevel"/>
    <w:tmpl w:val="81DA2542"/>
    <w:lvl w:ilvl="0" w:tplc="76586A7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239486A"/>
    <w:multiLevelType w:val="hybridMultilevel"/>
    <w:tmpl w:val="7FB001C0"/>
    <w:lvl w:ilvl="0" w:tplc="2CD2FE98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2CF4882"/>
    <w:multiLevelType w:val="hybridMultilevel"/>
    <w:tmpl w:val="AD5415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A77A60"/>
    <w:multiLevelType w:val="hybridMultilevel"/>
    <w:tmpl w:val="F1F4CB9A"/>
    <w:lvl w:ilvl="0" w:tplc="2CD2FE9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711ED5"/>
    <w:multiLevelType w:val="hybridMultilevel"/>
    <w:tmpl w:val="F52E7FDC"/>
    <w:lvl w:ilvl="0" w:tplc="2CD2FE9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8B2D4E"/>
    <w:multiLevelType w:val="hybridMultilevel"/>
    <w:tmpl w:val="78B43534"/>
    <w:lvl w:ilvl="0" w:tplc="212298BC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8463E92"/>
    <w:multiLevelType w:val="hybridMultilevel"/>
    <w:tmpl w:val="7368D772"/>
    <w:lvl w:ilvl="0" w:tplc="2CD2FE9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C34624"/>
    <w:multiLevelType w:val="hybridMultilevel"/>
    <w:tmpl w:val="484CF682"/>
    <w:lvl w:ilvl="0" w:tplc="2A2E9284">
      <w:start w:val="168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2D2A5273"/>
    <w:multiLevelType w:val="hybridMultilevel"/>
    <w:tmpl w:val="67E0795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903A81"/>
    <w:multiLevelType w:val="hybridMultilevel"/>
    <w:tmpl w:val="6422CE38"/>
    <w:lvl w:ilvl="0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277305"/>
    <w:multiLevelType w:val="hybridMultilevel"/>
    <w:tmpl w:val="CF86EC6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327573"/>
    <w:multiLevelType w:val="hybridMultilevel"/>
    <w:tmpl w:val="2B3275F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43928B6"/>
    <w:multiLevelType w:val="hybridMultilevel"/>
    <w:tmpl w:val="2250B5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393C6C"/>
    <w:multiLevelType w:val="hybridMultilevel"/>
    <w:tmpl w:val="25CED4C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9F64AFC"/>
    <w:multiLevelType w:val="hybridMultilevel"/>
    <w:tmpl w:val="EF9E388C"/>
    <w:lvl w:ilvl="0" w:tplc="2CD2FE9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731FBB"/>
    <w:multiLevelType w:val="hybridMultilevel"/>
    <w:tmpl w:val="1EA4F68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7B37D0"/>
    <w:multiLevelType w:val="hybridMultilevel"/>
    <w:tmpl w:val="06DEC2D2"/>
    <w:lvl w:ilvl="0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BDE78AC"/>
    <w:multiLevelType w:val="hybridMultilevel"/>
    <w:tmpl w:val="632AD9E6"/>
    <w:lvl w:ilvl="0" w:tplc="2CD2FE98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F584B72"/>
    <w:multiLevelType w:val="hybridMultilevel"/>
    <w:tmpl w:val="31C0084C"/>
    <w:lvl w:ilvl="0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03278B2"/>
    <w:multiLevelType w:val="hybridMultilevel"/>
    <w:tmpl w:val="5AE454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54651C2"/>
    <w:multiLevelType w:val="hybridMultilevel"/>
    <w:tmpl w:val="926477E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8040429"/>
    <w:multiLevelType w:val="hybridMultilevel"/>
    <w:tmpl w:val="B12EC0C6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488141FE"/>
    <w:multiLevelType w:val="hybridMultilevel"/>
    <w:tmpl w:val="BBAEB2E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48F06DAD"/>
    <w:multiLevelType w:val="hybridMultilevel"/>
    <w:tmpl w:val="B756DC40"/>
    <w:lvl w:ilvl="0" w:tplc="2CD2FE9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E26EDA"/>
    <w:multiLevelType w:val="hybridMultilevel"/>
    <w:tmpl w:val="F5601DD8"/>
    <w:lvl w:ilvl="0" w:tplc="2CD2FE9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FC2874"/>
    <w:multiLevelType w:val="hybridMultilevel"/>
    <w:tmpl w:val="5AF84BC0"/>
    <w:lvl w:ilvl="0" w:tplc="9D08BD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2A3E66"/>
    <w:multiLevelType w:val="hybridMultilevel"/>
    <w:tmpl w:val="E52A209A"/>
    <w:lvl w:ilvl="0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757CF1"/>
    <w:multiLevelType w:val="hybridMultilevel"/>
    <w:tmpl w:val="EE9800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831C3E"/>
    <w:multiLevelType w:val="hybridMultilevel"/>
    <w:tmpl w:val="60A629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CE2DE2"/>
    <w:multiLevelType w:val="hybridMultilevel"/>
    <w:tmpl w:val="78B646D6"/>
    <w:lvl w:ilvl="0" w:tplc="82AA2C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572A13"/>
    <w:multiLevelType w:val="hybridMultilevel"/>
    <w:tmpl w:val="AED6C412"/>
    <w:lvl w:ilvl="0" w:tplc="32E27B4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66"/>
        </w:tabs>
        <w:ind w:left="9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86"/>
        </w:tabs>
        <w:ind w:left="16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26"/>
        </w:tabs>
        <w:ind w:left="31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46"/>
        </w:tabs>
        <w:ind w:left="38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66"/>
        </w:tabs>
        <w:ind w:left="45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86"/>
        </w:tabs>
        <w:ind w:left="52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 w:hint="default"/>
      </w:rPr>
    </w:lvl>
  </w:abstractNum>
  <w:abstractNum w:abstractNumId="38">
    <w:nsid w:val="66161644"/>
    <w:multiLevelType w:val="hybridMultilevel"/>
    <w:tmpl w:val="B75AB176"/>
    <w:lvl w:ilvl="0" w:tplc="2CD2FE9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3123AF"/>
    <w:multiLevelType w:val="hybridMultilevel"/>
    <w:tmpl w:val="3A66C0D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68C34F1F"/>
    <w:multiLevelType w:val="hybridMultilevel"/>
    <w:tmpl w:val="1BDE82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6B6E1C7E"/>
    <w:multiLevelType w:val="hybridMultilevel"/>
    <w:tmpl w:val="7996DA2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6B7F3FC1"/>
    <w:multiLevelType w:val="hybridMultilevel"/>
    <w:tmpl w:val="2F1C9A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CB82793"/>
    <w:multiLevelType w:val="hybridMultilevel"/>
    <w:tmpl w:val="E77403C0"/>
    <w:lvl w:ilvl="0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6F821534"/>
    <w:multiLevelType w:val="hybridMultilevel"/>
    <w:tmpl w:val="560C87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A660E5"/>
    <w:multiLevelType w:val="hybridMultilevel"/>
    <w:tmpl w:val="D5EC6714"/>
    <w:lvl w:ilvl="0" w:tplc="2CD2FE9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406BEF"/>
    <w:multiLevelType w:val="hybridMultilevel"/>
    <w:tmpl w:val="F9A24014"/>
    <w:lvl w:ilvl="0" w:tplc="212298BC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90E51BC"/>
    <w:multiLevelType w:val="hybridMultilevel"/>
    <w:tmpl w:val="E4121838"/>
    <w:lvl w:ilvl="0" w:tplc="32E27B4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66"/>
        </w:tabs>
        <w:ind w:left="9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86"/>
        </w:tabs>
        <w:ind w:left="16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26"/>
        </w:tabs>
        <w:ind w:left="31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46"/>
        </w:tabs>
        <w:ind w:left="38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66"/>
        </w:tabs>
        <w:ind w:left="45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86"/>
        </w:tabs>
        <w:ind w:left="52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 w:hint="default"/>
      </w:rPr>
    </w:lvl>
  </w:abstractNum>
  <w:abstractNum w:abstractNumId="48">
    <w:nsid w:val="7B5969CE"/>
    <w:multiLevelType w:val="hybridMultilevel"/>
    <w:tmpl w:val="C456C290"/>
    <w:lvl w:ilvl="0" w:tplc="76586A7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42"/>
  </w:num>
  <w:num w:numId="7">
    <w:abstractNumId w:val="44"/>
  </w:num>
  <w:num w:numId="8">
    <w:abstractNumId w:val="35"/>
  </w:num>
  <w:num w:numId="9">
    <w:abstractNumId w:val="34"/>
  </w:num>
  <w:num w:numId="10">
    <w:abstractNumId w:val="32"/>
  </w:num>
  <w:num w:numId="11">
    <w:abstractNumId w:val="31"/>
  </w:num>
  <w:num w:numId="12">
    <w:abstractNumId w:val="10"/>
  </w:num>
  <w:num w:numId="13">
    <w:abstractNumId w:val="13"/>
  </w:num>
  <w:num w:numId="14">
    <w:abstractNumId w:val="38"/>
  </w:num>
  <w:num w:numId="15">
    <w:abstractNumId w:val="24"/>
  </w:num>
  <w:num w:numId="16">
    <w:abstractNumId w:val="17"/>
  </w:num>
  <w:num w:numId="17">
    <w:abstractNumId w:val="20"/>
  </w:num>
  <w:num w:numId="18">
    <w:abstractNumId w:val="23"/>
  </w:num>
  <w:num w:numId="19">
    <w:abstractNumId w:val="43"/>
  </w:num>
  <w:num w:numId="20">
    <w:abstractNumId w:val="25"/>
  </w:num>
  <w:num w:numId="21">
    <w:abstractNumId w:val="28"/>
  </w:num>
  <w:num w:numId="22">
    <w:abstractNumId w:val="16"/>
  </w:num>
  <w:num w:numId="23">
    <w:abstractNumId w:val="33"/>
  </w:num>
  <w:num w:numId="24">
    <w:abstractNumId w:val="46"/>
  </w:num>
  <w:num w:numId="25">
    <w:abstractNumId w:val="12"/>
  </w:num>
  <w:num w:numId="26">
    <w:abstractNumId w:val="22"/>
  </w:num>
  <w:num w:numId="27">
    <w:abstractNumId w:val="37"/>
  </w:num>
  <w:num w:numId="28">
    <w:abstractNumId w:val="47"/>
  </w:num>
  <w:num w:numId="29">
    <w:abstractNumId w:val="6"/>
  </w:num>
  <w:num w:numId="30">
    <w:abstractNumId w:val="45"/>
  </w:num>
  <w:num w:numId="31">
    <w:abstractNumId w:val="30"/>
  </w:num>
  <w:num w:numId="32">
    <w:abstractNumId w:val="8"/>
  </w:num>
  <w:num w:numId="33">
    <w:abstractNumId w:val="21"/>
  </w:num>
  <w:num w:numId="34">
    <w:abstractNumId w:val="11"/>
  </w:num>
  <w:num w:numId="35">
    <w:abstractNumId w:val="14"/>
  </w:num>
  <w:num w:numId="36">
    <w:abstractNumId w:val="19"/>
  </w:num>
  <w:num w:numId="37">
    <w:abstractNumId w:val="26"/>
  </w:num>
  <w:num w:numId="38">
    <w:abstractNumId w:val="40"/>
  </w:num>
  <w:num w:numId="39">
    <w:abstractNumId w:val="41"/>
  </w:num>
  <w:num w:numId="40">
    <w:abstractNumId w:val="18"/>
  </w:num>
  <w:num w:numId="41">
    <w:abstractNumId w:val="39"/>
  </w:num>
  <w:num w:numId="42">
    <w:abstractNumId w:val="15"/>
  </w:num>
  <w:num w:numId="43">
    <w:abstractNumId w:val="27"/>
  </w:num>
  <w:num w:numId="44">
    <w:abstractNumId w:val="29"/>
  </w:num>
  <w:num w:numId="45">
    <w:abstractNumId w:val="9"/>
  </w:num>
  <w:num w:numId="46">
    <w:abstractNumId w:val="36"/>
  </w:num>
  <w:num w:numId="47">
    <w:abstractNumId w:val="7"/>
  </w:num>
  <w:num w:numId="48">
    <w:abstractNumId w:val="48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717A9"/>
    <w:rsid w:val="00055E0A"/>
    <w:rsid w:val="00061E0E"/>
    <w:rsid w:val="00094B77"/>
    <w:rsid w:val="000E112D"/>
    <w:rsid w:val="00102749"/>
    <w:rsid w:val="00114F69"/>
    <w:rsid w:val="0013609C"/>
    <w:rsid w:val="00152487"/>
    <w:rsid w:val="001554B1"/>
    <w:rsid w:val="00157BB8"/>
    <w:rsid w:val="0016274A"/>
    <w:rsid w:val="001A4A5B"/>
    <w:rsid w:val="001E1FBC"/>
    <w:rsid w:val="00257C0E"/>
    <w:rsid w:val="002B2A63"/>
    <w:rsid w:val="002B3C27"/>
    <w:rsid w:val="002B5F08"/>
    <w:rsid w:val="002C3413"/>
    <w:rsid w:val="002F6834"/>
    <w:rsid w:val="003619C1"/>
    <w:rsid w:val="003E6CBE"/>
    <w:rsid w:val="00431A58"/>
    <w:rsid w:val="00462985"/>
    <w:rsid w:val="004818EE"/>
    <w:rsid w:val="004A71E3"/>
    <w:rsid w:val="00516958"/>
    <w:rsid w:val="0052404D"/>
    <w:rsid w:val="005578EB"/>
    <w:rsid w:val="00573785"/>
    <w:rsid w:val="005B6C10"/>
    <w:rsid w:val="005D6688"/>
    <w:rsid w:val="00606C73"/>
    <w:rsid w:val="0064684F"/>
    <w:rsid w:val="006651E4"/>
    <w:rsid w:val="006674BF"/>
    <w:rsid w:val="00670A9B"/>
    <w:rsid w:val="00687F2B"/>
    <w:rsid w:val="00690F43"/>
    <w:rsid w:val="00697547"/>
    <w:rsid w:val="006E355E"/>
    <w:rsid w:val="007020BB"/>
    <w:rsid w:val="00711965"/>
    <w:rsid w:val="00737797"/>
    <w:rsid w:val="007717A9"/>
    <w:rsid w:val="00775FE0"/>
    <w:rsid w:val="00776E71"/>
    <w:rsid w:val="00787002"/>
    <w:rsid w:val="00792D1C"/>
    <w:rsid w:val="007B7669"/>
    <w:rsid w:val="007D05B7"/>
    <w:rsid w:val="007F18E5"/>
    <w:rsid w:val="00802883"/>
    <w:rsid w:val="008305B8"/>
    <w:rsid w:val="00863C63"/>
    <w:rsid w:val="00867F98"/>
    <w:rsid w:val="00874ADC"/>
    <w:rsid w:val="008A5ACA"/>
    <w:rsid w:val="00951980"/>
    <w:rsid w:val="00961F50"/>
    <w:rsid w:val="00975783"/>
    <w:rsid w:val="009876F8"/>
    <w:rsid w:val="00990301"/>
    <w:rsid w:val="009B7165"/>
    <w:rsid w:val="009C3488"/>
    <w:rsid w:val="009D33B1"/>
    <w:rsid w:val="00A539CC"/>
    <w:rsid w:val="00A56128"/>
    <w:rsid w:val="00A90EF9"/>
    <w:rsid w:val="00B243FA"/>
    <w:rsid w:val="00B31441"/>
    <w:rsid w:val="00B661C3"/>
    <w:rsid w:val="00BB797F"/>
    <w:rsid w:val="00BC4592"/>
    <w:rsid w:val="00BF418C"/>
    <w:rsid w:val="00C03DB6"/>
    <w:rsid w:val="00C042C6"/>
    <w:rsid w:val="00C11A66"/>
    <w:rsid w:val="00C47F09"/>
    <w:rsid w:val="00C65D3B"/>
    <w:rsid w:val="00C67B42"/>
    <w:rsid w:val="00CC6654"/>
    <w:rsid w:val="00CF24E9"/>
    <w:rsid w:val="00D042E8"/>
    <w:rsid w:val="00D11840"/>
    <w:rsid w:val="00D25FE9"/>
    <w:rsid w:val="00D82D08"/>
    <w:rsid w:val="00D92ABA"/>
    <w:rsid w:val="00DC31D1"/>
    <w:rsid w:val="00E772E3"/>
    <w:rsid w:val="00E777A3"/>
    <w:rsid w:val="00E81B68"/>
    <w:rsid w:val="00E825AD"/>
    <w:rsid w:val="00E832FA"/>
    <w:rsid w:val="00E852CB"/>
    <w:rsid w:val="00E9010A"/>
    <w:rsid w:val="00EE1B6C"/>
    <w:rsid w:val="00FB0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46E6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footer" w:locked="1"/>
    <w:lsdException w:name="caption" w:locked="1" w:qFormat="1"/>
    <w:lsdException w:name="annotation reference" w:locked="1"/>
    <w:lsdException w:name="page number" w:locked="1"/>
    <w:lsdException w:name="table of authorities" w:semiHidden="0" w:unhideWhenUsed="0"/>
    <w:lsdException w:name="List" w:locked="1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Table Web 2" w:semiHidden="0" w:unhideWhenUsed="0"/>
    <w:lsdException w:name="Table Web 3" w:semiHidden="0" w:unhideWhenUsed="0"/>
    <w:lsdException w:name="Balloon Text" w:locked="1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D08"/>
    <w:pPr>
      <w:widowControl w:val="0"/>
    </w:pPr>
    <w:rPr>
      <w:rFonts w:eastAsia="Times New Roman" w:cs="Calibr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qFormat/>
    <w:rsid w:val="00D82D08"/>
    <w:pPr>
      <w:ind w:left="47" w:right="47"/>
      <w:jc w:val="center"/>
      <w:outlineLvl w:val="0"/>
    </w:pPr>
    <w:rPr>
      <w:b/>
      <w:bCs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rsid w:val="00D82D08"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D82D08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Titolo4">
    <w:name w:val="heading 4"/>
    <w:basedOn w:val="Normale"/>
    <w:link w:val="Titolo4Carattere"/>
    <w:qFormat/>
    <w:rsid w:val="008305B8"/>
    <w:pPr>
      <w:spacing w:before="54"/>
      <w:ind w:left="300" w:right="303"/>
      <w:jc w:val="center"/>
      <w:outlineLvl w:val="3"/>
    </w:pPr>
    <w:rPr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8305B8"/>
    <w:pPr>
      <w:widowControl/>
      <w:suppressAutoHyphens/>
      <w:spacing w:before="240" w:after="60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it-IT" w:eastAsia="ar-SA"/>
    </w:rPr>
  </w:style>
  <w:style w:type="paragraph" w:styleId="Titolo6">
    <w:name w:val="heading 6"/>
    <w:basedOn w:val="Normale"/>
    <w:link w:val="Titolo6Carattere"/>
    <w:qFormat/>
    <w:rsid w:val="008305B8"/>
    <w:pPr>
      <w:ind w:left="108"/>
      <w:jc w:val="both"/>
      <w:outlineLvl w:val="5"/>
    </w:pPr>
    <w:rPr>
      <w:i/>
      <w:sz w:val="24"/>
      <w:szCs w:val="24"/>
    </w:rPr>
  </w:style>
  <w:style w:type="paragraph" w:styleId="Titolo7">
    <w:name w:val="heading 7"/>
    <w:basedOn w:val="Normale"/>
    <w:link w:val="Titolo7Carattere"/>
    <w:qFormat/>
    <w:rsid w:val="00D82D08"/>
    <w:pPr>
      <w:ind w:left="115"/>
      <w:outlineLvl w:val="6"/>
    </w:pPr>
    <w:rPr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305B8"/>
    <w:pPr>
      <w:widowControl/>
      <w:tabs>
        <w:tab w:val="num" w:pos="360"/>
      </w:tabs>
      <w:suppressAutoHyphens/>
      <w:spacing w:before="240" w:after="60"/>
      <w:ind w:left="360" w:hanging="360"/>
      <w:outlineLvl w:val="7"/>
    </w:pPr>
    <w:rPr>
      <w:rFonts w:ascii="Times New Roman" w:eastAsia="Calibri" w:hAnsi="Times New Roman" w:cs="Times New Roman"/>
      <w:i/>
      <w:iCs/>
      <w:sz w:val="24"/>
      <w:szCs w:val="24"/>
      <w:lang w:val="it-IT" w:eastAsia="ar-SA"/>
    </w:rPr>
  </w:style>
  <w:style w:type="paragraph" w:styleId="Titolo9">
    <w:name w:val="heading 9"/>
    <w:basedOn w:val="Normale"/>
    <w:next w:val="Normale"/>
    <w:link w:val="Titolo9Carattere"/>
    <w:qFormat/>
    <w:rsid w:val="008305B8"/>
    <w:pPr>
      <w:widowControl/>
      <w:spacing w:before="240" w:after="60"/>
      <w:outlineLvl w:val="8"/>
    </w:pPr>
    <w:rPr>
      <w:rFonts w:ascii="Arial" w:eastAsia="Calibri" w:hAnsi="Arial" w:cs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D82D08"/>
    <w:rPr>
      <w:rFonts w:ascii="Calibri" w:eastAsia="Times New Roman" w:hAnsi="Calibri" w:cs="Calibri"/>
      <w:b/>
      <w:bCs/>
      <w:sz w:val="48"/>
      <w:szCs w:val="48"/>
      <w:lang w:val="en-US"/>
    </w:rPr>
  </w:style>
  <w:style w:type="character" w:customStyle="1" w:styleId="Titolo2Carattere">
    <w:name w:val="Titolo 2 Carattere"/>
    <w:link w:val="Titolo2"/>
    <w:semiHidden/>
    <w:locked/>
    <w:rsid w:val="00D82D08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Titolo3Carattere">
    <w:name w:val="Titolo 3 Carattere"/>
    <w:link w:val="Titolo3"/>
    <w:semiHidden/>
    <w:locked/>
    <w:rsid w:val="00D82D08"/>
    <w:rPr>
      <w:rFonts w:ascii="Cambria" w:hAnsi="Cambria" w:cs="Times New Roman"/>
      <w:b/>
      <w:bCs/>
      <w:color w:val="4F81BD"/>
      <w:lang w:val="en-US"/>
    </w:rPr>
  </w:style>
  <w:style w:type="character" w:customStyle="1" w:styleId="Titolo4Carattere">
    <w:name w:val="Titolo 4 Carattere"/>
    <w:link w:val="Titolo4"/>
    <w:locked/>
    <w:rsid w:val="008305B8"/>
    <w:rPr>
      <w:rFonts w:ascii="Calibri" w:eastAsia="Times New Roman" w:hAnsi="Calibri" w:cs="Calibri"/>
      <w:sz w:val="32"/>
      <w:szCs w:val="32"/>
      <w:lang w:val="en-US"/>
    </w:rPr>
  </w:style>
  <w:style w:type="character" w:customStyle="1" w:styleId="Titolo5Carattere">
    <w:name w:val="Titolo 5 Carattere"/>
    <w:link w:val="Titolo5"/>
    <w:locked/>
    <w:rsid w:val="008305B8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Titolo6Carattere">
    <w:name w:val="Titolo 6 Carattere"/>
    <w:link w:val="Titolo6"/>
    <w:locked/>
    <w:rsid w:val="008305B8"/>
    <w:rPr>
      <w:rFonts w:ascii="Calibri" w:eastAsia="Times New Roman" w:hAnsi="Calibri" w:cs="Calibri"/>
      <w:i/>
      <w:sz w:val="24"/>
      <w:szCs w:val="24"/>
      <w:lang w:val="en-US"/>
    </w:rPr>
  </w:style>
  <w:style w:type="character" w:customStyle="1" w:styleId="Titolo7Carattere">
    <w:name w:val="Titolo 7 Carattere"/>
    <w:link w:val="Titolo7"/>
    <w:locked/>
    <w:rsid w:val="00D82D08"/>
    <w:rPr>
      <w:rFonts w:ascii="Calibri" w:eastAsia="Times New Roman" w:hAnsi="Calibri" w:cs="Calibri"/>
      <w:sz w:val="20"/>
      <w:szCs w:val="20"/>
      <w:lang w:val="en-US"/>
    </w:rPr>
  </w:style>
  <w:style w:type="character" w:customStyle="1" w:styleId="Titolo8Carattere">
    <w:name w:val="Titolo 8 Carattere"/>
    <w:link w:val="Titolo8"/>
    <w:locked/>
    <w:rsid w:val="008305B8"/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link w:val="Titolo9"/>
    <w:locked/>
    <w:rsid w:val="008305B8"/>
    <w:rPr>
      <w:rFonts w:ascii="Arial" w:hAnsi="Arial" w:cs="Times New Roman"/>
      <w:lang w:eastAsia="it-IT"/>
    </w:rPr>
  </w:style>
  <w:style w:type="paragraph" w:styleId="Corpotesto">
    <w:name w:val="Body Text"/>
    <w:basedOn w:val="Normale"/>
    <w:link w:val="CorpotestoCarattere"/>
    <w:rsid w:val="00D82D08"/>
    <w:rPr>
      <w:rFonts w:cs="Times New Roman"/>
      <w:sz w:val="16"/>
      <w:szCs w:val="16"/>
    </w:rPr>
  </w:style>
  <w:style w:type="character" w:customStyle="1" w:styleId="CorpotestoCarattere">
    <w:name w:val="Corpo testo Carattere"/>
    <w:link w:val="Corpotesto"/>
    <w:locked/>
    <w:rsid w:val="00D82D08"/>
    <w:rPr>
      <w:rFonts w:ascii="Calibri" w:eastAsia="Times New Roman" w:hAnsi="Calibri" w:cs="Times New Roman"/>
      <w:sz w:val="16"/>
      <w:szCs w:val="16"/>
      <w:lang w:val="en-US"/>
    </w:rPr>
  </w:style>
  <w:style w:type="table" w:styleId="Grigliatabella">
    <w:name w:val="Table Grid"/>
    <w:basedOn w:val="Tabellanormale"/>
    <w:rsid w:val="00D82D0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rsid w:val="00D82D08"/>
    <w:pPr>
      <w:spacing w:line="292" w:lineRule="exact"/>
      <w:ind w:left="231"/>
    </w:pPr>
  </w:style>
  <w:style w:type="character" w:customStyle="1" w:styleId="WW8Num3z0">
    <w:name w:val="WW8Num3z0"/>
    <w:rsid w:val="008305B8"/>
    <w:rPr>
      <w:rFonts w:ascii="Arial" w:hAnsi="Arial"/>
    </w:rPr>
  </w:style>
  <w:style w:type="character" w:customStyle="1" w:styleId="WW8Num5z0">
    <w:name w:val="WW8Num5z0"/>
    <w:rsid w:val="008305B8"/>
  </w:style>
  <w:style w:type="character" w:customStyle="1" w:styleId="Absatz-Standardschriftart">
    <w:name w:val="Absatz-Standardschriftart"/>
    <w:rsid w:val="008305B8"/>
  </w:style>
  <w:style w:type="character" w:customStyle="1" w:styleId="WW8Num1z0">
    <w:name w:val="WW8Num1z0"/>
    <w:rsid w:val="008305B8"/>
    <w:rPr>
      <w:rFonts w:ascii="Arial" w:hAnsi="Arial"/>
    </w:rPr>
  </w:style>
  <w:style w:type="character" w:customStyle="1" w:styleId="WW8Num1z1">
    <w:name w:val="WW8Num1z1"/>
    <w:rsid w:val="008305B8"/>
    <w:rPr>
      <w:rFonts w:ascii="Courier New" w:hAnsi="Courier New"/>
    </w:rPr>
  </w:style>
  <w:style w:type="character" w:customStyle="1" w:styleId="WW8Num1z2">
    <w:name w:val="WW8Num1z2"/>
    <w:rsid w:val="008305B8"/>
    <w:rPr>
      <w:rFonts w:ascii="Wingdings" w:hAnsi="Wingdings"/>
    </w:rPr>
  </w:style>
  <w:style w:type="character" w:customStyle="1" w:styleId="WW8Num1z3">
    <w:name w:val="WW8Num1z3"/>
    <w:rsid w:val="008305B8"/>
    <w:rPr>
      <w:rFonts w:ascii="Symbol" w:hAnsi="Symbol"/>
    </w:rPr>
  </w:style>
  <w:style w:type="character" w:customStyle="1" w:styleId="WW8Num2z0">
    <w:name w:val="WW8Num2z0"/>
    <w:rsid w:val="008305B8"/>
    <w:rPr>
      <w:rFonts w:ascii="Arial" w:hAnsi="Arial"/>
    </w:rPr>
  </w:style>
  <w:style w:type="character" w:customStyle="1" w:styleId="WW8Num2z1">
    <w:name w:val="WW8Num2z1"/>
    <w:rsid w:val="008305B8"/>
    <w:rPr>
      <w:rFonts w:ascii="Courier New" w:hAnsi="Courier New"/>
    </w:rPr>
  </w:style>
  <w:style w:type="character" w:customStyle="1" w:styleId="WW8Num2z2">
    <w:name w:val="WW8Num2z2"/>
    <w:rsid w:val="008305B8"/>
    <w:rPr>
      <w:rFonts w:ascii="Wingdings" w:hAnsi="Wingdings"/>
    </w:rPr>
  </w:style>
  <w:style w:type="character" w:customStyle="1" w:styleId="WW8Num2z3">
    <w:name w:val="WW8Num2z3"/>
    <w:rsid w:val="008305B8"/>
    <w:rPr>
      <w:rFonts w:ascii="Symbol" w:hAnsi="Symbol"/>
    </w:rPr>
  </w:style>
  <w:style w:type="character" w:customStyle="1" w:styleId="WW8Num3z1">
    <w:name w:val="WW8Num3z1"/>
    <w:rsid w:val="008305B8"/>
    <w:rPr>
      <w:rFonts w:ascii="Courier New" w:hAnsi="Courier New"/>
    </w:rPr>
  </w:style>
  <w:style w:type="character" w:customStyle="1" w:styleId="WW8Num3z2">
    <w:name w:val="WW8Num3z2"/>
    <w:rsid w:val="008305B8"/>
    <w:rPr>
      <w:rFonts w:ascii="Wingdings" w:hAnsi="Wingdings"/>
    </w:rPr>
  </w:style>
  <w:style w:type="character" w:customStyle="1" w:styleId="WW8Num3z3">
    <w:name w:val="WW8Num3z3"/>
    <w:rsid w:val="008305B8"/>
    <w:rPr>
      <w:rFonts w:ascii="Symbol" w:hAnsi="Symbol"/>
    </w:rPr>
  </w:style>
  <w:style w:type="character" w:customStyle="1" w:styleId="WW8Num6z0">
    <w:name w:val="WW8Num6z0"/>
    <w:rsid w:val="008305B8"/>
    <w:rPr>
      <w:rFonts w:ascii="Wingdings" w:hAnsi="Wingdings"/>
    </w:rPr>
  </w:style>
  <w:style w:type="character" w:customStyle="1" w:styleId="WW8Num6z1">
    <w:name w:val="WW8Num6z1"/>
    <w:rsid w:val="008305B8"/>
    <w:rPr>
      <w:rFonts w:ascii="Courier New" w:hAnsi="Courier New"/>
    </w:rPr>
  </w:style>
  <w:style w:type="character" w:customStyle="1" w:styleId="WW8Num6z3">
    <w:name w:val="WW8Num6z3"/>
    <w:rsid w:val="008305B8"/>
    <w:rPr>
      <w:rFonts w:ascii="Symbol" w:hAnsi="Symbol"/>
    </w:rPr>
  </w:style>
  <w:style w:type="character" w:customStyle="1" w:styleId="WW8Num7z0">
    <w:name w:val="WW8Num7z0"/>
    <w:rsid w:val="008305B8"/>
    <w:rPr>
      <w:rFonts w:ascii="Arial" w:hAnsi="Arial"/>
    </w:rPr>
  </w:style>
  <w:style w:type="character" w:customStyle="1" w:styleId="WW8Num7z1">
    <w:name w:val="WW8Num7z1"/>
    <w:rsid w:val="008305B8"/>
    <w:rPr>
      <w:rFonts w:ascii="Courier New" w:hAnsi="Courier New"/>
    </w:rPr>
  </w:style>
  <w:style w:type="character" w:customStyle="1" w:styleId="WW8Num7z2">
    <w:name w:val="WW8Num7z2"/>
    <w:rsid w:val="008305B8"/>
    <w:rPr>
      <w:rFonts w:ascii="Wingdings" w:hAnsi="Wingdings"/>
    </w:rPr>
  </w:style>
  <w:style w:type="character" w:customStyle="1" w:styleId="WW8Num7z3">
    <w:name w:val="WW8Num7z3"/>
    <w:rsid w:val="008305B8"/>
    <w:rPr>
      <w:rFonts w:ascii="Symbol" w:hAnsi="Symbol"/>
    </w:rPr>
  </w:style>
  <w:style w:type="character" w:customStyle="1" w:styleId="WW8Num9z0">
    <w:name w:val="WW8Num9z0"/>
    <w:rsid w:val="008305B8"/>
    <w:rPr>
      <w:rFonts w:ascii="Arial" w:hAnsi="Arial"/>
    </w:rPr>
  </w:style>
  <w:style w:type="character" w:customStyle="1" w:styleId="WW8Num9z1">
    <w:name w:val="WW8Num9z1"/>
    <w:rsid w:val="008305B8"/>
    <w:rPr>
      <w:rFonts w:ascii="Courier New" w:hAnsi="Courier New"/>
    </w:rPr>
  </w:style>
  <w:style w:type="character" w:customStyle="1" w:styleId="WW8Num9z2">
    <w:name w:val="WW8Num9z2"/>
    <w:rsid w:val="008305B8"/>
    <w:rPr>
      <w:rFonts w:ascii="Wingdings" w:hAnsi="Wingdings"/>
    </w:rPr>
  </w:style>
  <w:style w:type="character" w:customStyle="1" w:styleId="WW8Num9z3">
    <w:name w:val="WW8Num9z3"/>
    <w:rsid w:val="008305B8"/>
    <w:rPr>
      <w:rFonts w:ascii="Symbol" w:hAnsi="Symbol"/>
    </w:rPr>
  </w:style>
  <w:style w:type="character" w:customStyle="1" w:styleId="WW8Num11z0">
    <w:name w:val="WW8Num11z0"/>
    <w:rsid w:val="008305B8"/>
  </w:style>
  <w:style w:type="character" w:customStyle="1" w:styleId="WW8Num13z1">
    <w:name w:val="WW8Num13z1"/>
    <w:rsid w:val="008305B8"/>
    <w:rPr>
      <w:rFonts w:ascii="Courier New" w:hAnsi="Courier New"/>
    </w:rPr>
  </w:style>
  <w:style w:type="character" w:customStyle="1" w:styleId="WW8Num13z2">
    <w:name w:val="WW8Num13z2"/>
    <w:rsid w:val="008305B8"/>
    <w:rPr>
      <w:rFonts w:ascii="Wingdings" w:hAnsi="Wingdings"/>
    </w:rPr>
  </w:style>
  <w:style w:type="character" w:customStyle="1" w:styleId="WW8Num13z3">
    <w:name w:val="WW8Num13z3"/>
    <w:rsid w:val="008305B8"/>
    <w:rPr>
      <w:rFonts w:ascii="Symbol" w:hAnsi="Symbol"/>
    </w:rPr>
  </w:style>
  <w:style w:type="character" w:customStyle="1" w:styleId="WW8Num15z0">
    <w:name w:val="WW8Num15z0"/>
    <w:rsid w:val="008305B8"/>
    <w:rPr>
      <w:rFonts w:ascii="Times New Roman" w:hAnsi="Times New Roman"/>
      <w:color w:val="auto"/>
    </w:rPr>
  </w:style>
  <w:style w:type="character" w:customStyle="1" w:styleId="WW8Num15z1">
    <w:name w:val="WW8Num15z1"/>
    <w:rsid w:val="008305B8"/>
    <w:rPr>
      <w:rFonts w:ascii="Courier New" w:hAnsi="Courier New"/>
    </w:rPr>
  </w:style>
  <w:style w:type="character" w:customStyle="1" w:styleId="WW8Num15z2">
    <w:name w:val="WW8Num15z2"/>
    <w:rsid w:val="008305B8"/>
    <w:rPr>
      <w:rFonts w:ascii="Wingdings" w:hAnsi="Wingdings"/>
    </w:rPr>
  </w:style>
  <w:style w:type="character" w:customStyle="1" w:styleId="WW8Num15z3">
    <w:name w:val="WW8Num15z3"/>
    <w:rsid w:val="008305B8"/>
    <w:rPr>
      <w:rFonts w:ascii="Symbol" w:hAnsi="Symbol"/>
    </w:rPr>
  </w:style>
  <w:style w:type="character" w:customStyle="1" w:styleId="WW8Num16z1">
    <w:name w:val="WW8Num16z1"/>
    <w:rsid w:val="008305B8"/>
    <w:rPr>
      <w:rFonts w:ascii="Courier New" w:hAnsi="Courier New"/>
    </w:rPr>
  </w:style>
  <w:style w:type="character" w:customStyle="1" w:styleId="WW8Num16z2">
    <w:name w:val="WW8Num16z2"/>
    <w:rsid w:val="008305B8"/>
    <w:rPr>
      <w:rFonts w:ascii="Wingdings" w:hAnsi="Wingdings"/>
    </w:rPr>
  </w:style>
  <w:style w:type="character" w:customStyle="1" w:styleId="WW8Num16z3">
    <w:name w:val="WW8Num16z3"/>
    <w:rsid w:val="008305B8"/>
    <w:rPr>
      <w:rFonts w:ascii="Symbol" w:hAnsi="Symbol"/>
    </w:rPr>
  </w:style>
  <w:style w:type="character" w:customStyle="1" w:styleId="WW8Num17z2">
    <w:name w:val="WW8Num17z2"/>
    <w:rsid w:val="008305B8"/>
    <w:rPr>
      <w:rFonts w:ascii="Wingdings" w:hAnsi="Wingdings"/>
    </w:rPr>
  </w:style>
  <w:style w:type="character" w:customStyle="1" w:styleId="WW8Num17z3">
    <w:name w:val="WW8Num17z3"/>
    <w:rsid w:val="008305B8"/>
    <w:rPr>
      <w:rFonts w:ascii="Symbol" w:hAnsi="Symbol"/>
    </w:rPr>
  </w:style>
  <w:style w:type="character" w:customStyle="1" w:styleId="WW8Num17z4">
    <w:name w:val="WW8Num17z4"/>
    <w:rsid w:val="008305B8"/>
    <w:rPr>
      <w:rFonts w:ascii="Courier New" w:hAnsi="Courier New"/>
    </w:rPr>
  </w:style>
  <w:style w:type="character" w:customStyle="1" w:styleId="WW8Num18z1">
    <w:name w:val="WW8Num18z1"/>
    <w:rsid w:val="008305B8"/>
    <w:rPr>
      <w:rFonts w:ascii="Courier New" w:hAnsi="Courier New"/>
    </w:rPr>
  </w:style>
  <w:style w:type="character" w:customStyle="1" w:styleId="WW8Num18z2">
    <w:name w:val="WW8Num18z2"/>
    <w:rsid w:val="008305B8"/>
    <w:rPr>
      <w:rFonts w:ascii="Wingdings" w:hAnsi="Wingdings"/>
    </w:rPr>
  </w:style>
  <w:style w:type="character" w:customStyle="1" w:styleId="WW8Num18z3">
    <w:name w:val="WW8Num18z3"/>
    <w:rsid w:val="008305B8"/>
    <w:rPr>
      <w:rFonts w:ascii="Symbol" w:hAnsi="Symbol"/>
    </w:rPr>
  </w:style>
  <w:style w:type="character" w:customStyle="1" w:styleId="WW8Num19z0">
    <w:name w:val="WW8Num19z0"/>
    <w:rsid w:val="008305B8"/>
    <w:rPr>
      <w:rFonts w:ascii="Arial" w:hAnsi="Arial"/>
    </w:rPr>
  </w:style>
  <w:style w:type="character" w:customStyle="1" w:styleId="WW8Num19z1">
    <w:name w:val="WW8Num19z1"/>
    <w:rsid w:val="008305B8"/>
    <w:rPr>
      <w:rFonts w:ascii="Courier New" w:hAnsi="Courier New"/>
    </w:rPr>
  </w:style>
  <w:style w:type="character" w:customStyle="1" w:styleId="WW8Num19z2">
    <w:name w:val="WW8Num19z2"/>
    <w:rsid w:val="008305B8"/>
    <w:rPr>
      <w:rFonts w:ascii="Wingdings" w:hAnsi="Wingdings"/>
    </w:rPr>
  </w:style>
  <w:style w:type="character" w:customStyle="1" w:styleId="WW8Num19z3">
    <w:name w:val="WW8Num19z3"/>
    <w:rsid w:val="008305B8"/>
    <w:rPr>
      <w:rFonts w:ascii="Symbol" w:hAnsi="Symbol"/>
    </w:rPr>
  </w:style>
  <w:style w:type="character" w:customStyle="1" w:styleId="WW8Num20z0">
    <w:name w:val="WW8Num20z0"/>
    <w:rsid w:val="008305B8"/>
    <w:rPr>
      <w:b/>
    </w:rPr>
  </w:style>
  <w:style w:type="character" w:customStyle="1" w:styleId="WW8Num21z0">
    <w:name w:val="WW8Num21z0"/>
    <w:rsid w:val="008305B8"/>
    <w:rPr>
      <w:rFonts w:ascii="Wingdings" w:hAnsi="Wingdings"/>
    </w:rPr>
  </w:style>
  <w:style w:type="character" w:customStyle="1" w:styleId="WW8Num21z1">
    <w:name w:val="WW8Num21z1"/>
    <w:rsid w:val="008305B8"/>
    <w:rPr>
      <w:rFonts w:ascii="Courier New" w:hAnsi="Courier New"/>
    </w:rPr>
  </w:style>
  <w:style w:type="character" w:customStyle="1" w:styleId="WW8Num21z3">
    <w:name w:val="WW8Num21z3"/>
    <w:rsid w:val="008305B8"/>
    <w:rPr>
      <w:rFonts w:ascii="Symbol" w:hAnsi="Symbol"/>
    </w:rPr>
  </w:style>
  <w:style w:type="character" w:customStyle="1" w:styleId="WW8Num22z1">
    <w:name w:val="WW8Num22z1"/>
    <w:rsid w:val="008305B8"/>
    <w:rPr>
      <w:rFonts w:ascii="Courier New" w:hAnsi="Courier New"/>
    </w:rPr>
  </w:style>
  <w:style w:type="character" w:customStyle="1" w:styleId="WW8Num22z2">
    <w:name w:val="WW8Num22z2"/>
    <w:rsid w:val="008305B8"/>
    <w:rPr>
      <w:rFonts w:ascii="Wingdings" w:hAnsi="Wingdings"/>
    </w:rPr>
  </w:style>
  <w:style w:type="character" w:customStyle="1" w:styleId="WW8Num22z3">
    <w:name w:val="WW8Num22z3"/>
    <w:rsid w:val="008305B8"/>
    <w:rPr>
      <w:rFonts w:ascii="Symbol" w:hAnsi="Symbol"/>
    </w:rPr>
  </w:style>
  <w:style w:type="character" w:customStyle="1" w:styleId="WW8Num23z0">
    <w:name w:val="WW8Num23z0"/>
    <w:rsid w:val="008305B8"/>
    <w:rPr>
      <w:rFonts w:ascii="Arial" w:hAnsi="Arial"/>
    </w:rPr>
  </w:style>
  <w:style w:type="character" w:customStyle="1" w:styleId="WW8Num23z1">
    <w:name w:val="WW8Num23z1"/>
    <w:rsid w:val="008305B8"/>
    <w:rPr>
      <w:rFonts w:ascii="Courier New" w:hAnsi="Courier New"/>
    </w:rPr>
  </w:style>
  <w:style w:type="character" w:customStyle="1" w:styleId="WW8Num23z2">
    <w:name w:val="WW8Num23z2"/>
    <w:rsid w:val="008305B8"/>
    <w:rPr>
      <w:rFonts w:ascii="Wingdings" w:hAnsi="Wingdings"/>
    </w:rPr>
  </w:style>
  <w:style w:type="character" w:customStyle="1" w:styleId="WW8Num23z3">
    <w:name w:val="WW8Num23z3"/>
    <w:rsid w:val="008305B8"/>
    <w:rPr>
      <w:rFonts w:ascii="Symbol" w:hAnsi="Symbol"/>
    </w:rPr>
  </w:style>
  <w:style w:type="character" w:customStyle="1" w:styleId="WW8Num24z0">
    <w:name w:val="WW8Num24z0"/>
    <w:rsid w:val="008305B8"/>
    <w:rPr>
      <w:rFonts w:ascii="Arial" w:hAnsi="Arial"/>
    </w:rPr>
  </w:style>
  <w:style w:type="character" w:customStyle="1" w:styleId="WW8Num24z1">
    <w:name w:val="WW8Num24z1"/>
    <w:rsid w:val="008305B8"/>
    <w:rPr>
      <w:rFonts w:ascii="Courier New" w:hAnsi="Courier New"/>
    </w:rPr>
  </w:style>
  <w:style w:type="character" w:customStyle="1" w:styleId="WW8Num24z2">
    <w:name w:val="WW8Num24z2"/>
    <w:rsid w:val="008305B8"/>
    <w:rPr>
      <w:rFonts w:ascii="Wingdings" w:hAnsi="Wingdings"/>
    </w:rPr>
  </w:style>
  <w:style w:type="character" w:customStyle="1" w:styleId="WW8Num24z3">
    <w:name w:val="WW8Num24z3"/>
    <w:rsid w:val="008305B8"/>
    <w:rPr>
      <w:rFonts w:ascii="Symbol" w:hAnsi="Symbol"/>
    </w:rPr>
  </w:style>
  <w:style w:type="character" w:customStyle="1" w:styleId="WW8Num25z1">
    <w:name w:val="WW8Num25z1"/>
    <w:rsid w:val="008305B8"/>
    <w:rPr>
      <w:rFonts w:ascii="Courier New" w:hAnsi="Courier New"/>
    </w:rPr>
  </w:style>
  <w:style w:type="character" w:customStyle="1" w:styleId="WW8Num25z2">
    <w:name w:val="WW8Num25z2"/>
    <w:rsid w:val="008305B8"/>
    <w:rPr>
      <w:rFonts w:ascii="Wingdings" w:hAnsi="Wingdings"/>
    </w:rPr>
  </w:style>
  <w:style w:type="character" w:customStyle="1" w:styleId="WW8Num25z3">
    <w:name w:val="WW8Num25z3"/>
    <w:rsid w:val="008305B8"/>
    <w:rPr>
      <w:rFonts w:ascii="Symbol" w:hAnsi="Symbol"/>
    </w:rPr>
  </w:style>
  <w:style w:type="character" w:customStyle="1" w:styleId="WW8Num27z0">
    <w:name w:val="WW8Num27z0"/>
    <w:rsid w:val="008305B8"/>
    <w:rPr>
      <w:rFonts w:ascii="Symbol" w:hAnsi="Symbol"/>
    </w:rPr>
  </w:style>
  <w:style w:type="character" w:customStyle="1" w:styleId="WW8Num27z1">
    <w:name w:val="WW8Num27z1"/>
    <w:rsid w:val="008305B8"/>
    <w:rPr>
      <w:rFonts w:ascii="Courier New" w:hAnsi="Courier New"/>
    </w:rPr>
  </w:style>
  <w:style w:type="character" w:customStyle="1" w:styleId="WW8Num27z2">
    <w:name w:val="WW8Num27z2"/>
    <w:rsid w:val="008305B8"/>
    <w:rPr>
      <w:rFonts w:ascii="Wingdings" w:hAnsi="Wingdings"/>
    </w:rPr>
  </w:style>
  <w:style w:type="character" w:customStyle="1" w:styleId="WW8Num28z2">
    <w:name w:val="WW8Num28z2"/>
    <w:rsid w:val="008305B8"/>
    <w:rPr>
      <w:rFonts w:ascii="Wingdings" w:hAnsi="Wingdings"/>
    </w:rPr>
  </w:style>
  <w:style w:type="character" w:customStyle="1" w:styleId="WW8Num28z3">
    <w:name w:val="WW8Num28z3"/>
    <w:rsid w:val="008305B8"/>
    <w:rPr>
      <w:rFonts w:ascii="Symbol" w:hAnsi="Symbol"/>
    </w:rPr>
  </w:style>
  <w:style w:type="character" w:customStyle="1" w:styleId="WW8Num28z4">
    <w:name w:val="WW8Num28z4"/>
    <w:rsid w:val="008305B8"/>
    <w:rPr>
      <w:rFonts w:ascii="Courier New" w:hAnsi="Courier New"/>
    </w:rPr>
  </w:style>
  <w:style w:type="character" w:customStyle="1" w:styleId="Carpredefinitoparagrafo1">
    <w:name w:val="Car. predefinito paragrafo1"/>
    <w:rsid w:val="008305B8"/>
  </w:style>
  <w:style w:type="character" w:styleId="Numeropagina">
    <w:name w:val="page number"/>
    <w:rsid w:val="008305B8"/>
    <w:rPr>
      <w:rFonts w:cs="Times New Roman"/>
    </w:rPr>
  </w:style>
  <w:style w:type="character" w:customStyle="1" w:styleId="Caratteredinumerazione">
    <w:name w:val="Carattere di numerazione"/>
    <w:rsid w:val="008305B8"/>
  </w:style>
  <w:style w:type="paragraph" w:customStyle="1" w:styleId="Intestazione1">
    <w:name w:val="Intestazione1"/>
    <w:basedOn w:val="Normale"/>
    <w:next w:val="Corpotesto"/>
    <w:rsid w:val="008305B8"/>
    <w:pPr>
      <w:keepNext/>
      <w:widowControl/>
      <w:suppressAutoHyphens/>
      <w:spacing w:before="240" w:after="120"/>
    </w:pPr>
    <w:rPr>
      <w:rFonts w:ascii="Arial" w:eastAsia="MS Mincho" w:hAnsi="Arial" w:cs="Tahoma"/>
      <w:sz w:val="28"/>
      <w:szCs w:val="28"/>
      <w:lang w:val="it-IT" w:eastAsia="ar-SA"/>
    </w:rPr>
  </w:style>
  <w:style w:type="paragraph" w:customStyle="1" w:styleId="Stile">
    <w:name w:val="Stile"/>
    <w:basedOn w:val="Normale"/>
    <w:next w:val="Corpotesto"/>
    <w:rsid w:val="00BC4592"/>
    <w:pPr>
      <w:widowControl/>
      <w:suppressAutoHyphens/>
      <w:spacing w:after="120"/>
    </w:pPr>
    <w:rPr>
      <w:rFonts w:ascii="Times New Roman" w:eastAsia="Calibri" w:hAnsi="Times New Roman" w:cs="Times New Roman"/>
      <w:sz w:val="24"/>
      <w:szCs w:val="24"/>
      <w:lang w:val="it-IT" w:eastAsia="ar-SA"/>
    </w:rPr>
  </w:style>
  <w:style w:type="paragraph" w:styleId="Elenco">
    <w:name w:val="List"/>
    <w:basedOn w:val="Corpotesto"/>
    <w:rsid w:val="008305B8"/>
    <w:pPr>
      <w:widowControl/>
      <w:suppressAutoHyphens/>
      <w:spacing w:after="120"/>
    </w:pPr>
    <w:rPr>
      <w:rFonts w:ascii="Times New Roman" w:eastAsia="Calibri" w:hAnsi="Times New Roman" w:cs="Tahoma"/>
      <w:sz w:val="24"/>
      <w:szCs w:val="24"/>
      <w:lang w:val="it-IT" w:eastAsia="ar-SA"/>
    </w:rPr>
  </w:style>
  <w:style w:type="paragraph" w:customStyle="1" w:styleId="Didascalia1">
    <w:name w:val="Didascalia1"/>
    <w:basedOn w:val="Normale"/>
    <w:rsid w:val="008305B8"/>
    <w:pPr>
      <w:widowControl/>
      <w:suppressLineNumbers/>
      <w:suppressAutoHyphens/>
      <w:spacing w:before="120" w:after="120"/>
    </w:pPr>
    <w:rPr>
      <w:rFonts w:ascii="Times New Roman" w:eastAsia="Calibri" w:hAnsi="Times New Roman" w:cs="Tahoma"/>
      <w:i/>
      <w:iCs/>
      <w:sz w:val="24"/>
      <w:szCs w:val="24"/>
      <w:lang w:val="it-IT" w:eastAsia="ar-SA"/>
    </w:rPr>
  </w:style>
  <w:style w:type="paragraph" w:customStyle="1" w:styleId="Indice">
    <w:name w:val="Indice"/>
    <w:basedOn w:val="Normale"/>
    <w:rsid w:val="008305B8"/>
    <w:pPr>
      <w:widowControl/>
      <w:suppressLineNumbers/>
      <w:suppressAutoHyphens/>
    </w:pPr>
    <w:rPr>
      <w:rFonts w:ascii="Times New Roman" w:eastAsia="Calibri" w:hAnsi="Times New Roman" w:cs="Tahoma"/>
      <w:sz w:val="24"/>
      <w:szCs w:val="24"/>
      <w:lang w:val="it-IT" w:eastAsia="ar-SA"/>
    </w:rPr>
  </w:style>
  <w:style w:type="paragraph" w:styleId="Intestazione">
    <w:name w:val="header"/>
    <w:basedOn w:val="Normale"/>
    <w:link w:val="IntestazioneCarattere"/>
    <w:rsid w:val="008305B8"/>
    <w:pPr>
      <w:widowControl/>
      <w:tabs>
        <w:tab w:val="center" w:pos="4819"/>
        <w:tab w:val="right" w:pos="9638"/>
      </w:tabs>
      <w:suppressAutoHyphens/>
    </w:pPr>
    <w:rPr>
      <w:rFonts w:ascii="Times New Roman" w:eastAsia="Calibri" w:hAnsi="Times New Roman" w:cs="Times New Roman"/>
      <w:sz w:val="24"/>
      <w:szCs w:val="24"/>
      <w:lang w:val="it-IT" w:eastAsia="ar-SA"/>
    </w:rPr>
  </w:style>
  <w:style w:type="character" w:customStyle="1" w:styleId="IntestazioneCarattere">
    <w:name w:val="Intestazione Carattere"/>
    <w:link w:val="Intestazione"/>
    <w:locked/>
    <w:rsid w:val="008305B8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rsid w:val="008305B8"/>
    <w:pPr>
      <w:widowControl/>
      <w:tabs>
        <w:tab w:val="center" w:pos="4819"/>
        <w:tab w:val="right" w:pos="9638"/>
      </w:tabs>
      <w:suppressAutoHyphens/>
    </w:pPr>
    <w:rPr>
      <w:rFonts w:ascii="Times New Roman" w:eastAsia="Calibri" w:hAnsi="Times New Roman" w:cs="Times New Roman"/>
      <w:sz w:val="24"/>
      <w:szCs w:val="24"/>
      <w:lang w:val="it-IT" w:eastAsia="ar-SA"/>
    </w:rPr>
  </w:style>
  <w:style w:type="character" w:customStyle="1" w:styleId="PidipaginaCarattere">
    <w:name w:val="Piè di pagina Carattere"/>
    <w:link w:val="Pidipagina"/>
    <w:locked/>
    <w:rsid w:val="008305B8"/>
    <w:rPr>
      <w:rFonts w:ascii="Times New Roman" w:hAnsi="Times New Roman" w:cs="Times New Roman"/>
      <w:sz w:val="24"/>
      <w:szCs w:val="24"/>
      <w:lang w:eastAsia="ar-SA" w:bidi="ar-SA"/>
    </w:rPr>
  </w:style>
  <w:style w:type="paragraph" w:styleId="Rientrocorpodeltesto">
    <w:name w:val="Body Text Indent"/>
    <w:basedOn w:val="Normale"/>
    <w:link w:val="RientrocorpodeltestoCarattere"/>
    <w:rsid w:val="008305B8"/>
    <w:pPr>
      <w:suppressAutoHyphens/>
      <w:spacing w:line="360" w:lineRule="auto"/>
      <w:ind w:left="567"/>
      <w:jc w:val="both"/>
    </w:pPr>
    <w:rPr>
      <w:rFonts w:ascii="Bookman" w:hAnsi="Bookman" w:cs="Times New Roman"/>
      <w:szCs w:val="20"/>
      <w:lang w:val="it-IT" w:eastAsia="ar-SA"/>
    </w:rPr>
  </w:style>
  <w:style w:type="character" w:customStyle="1" w:styleId="RientrocorpodeltestoCarattere">
    <w:name w:val="Rientro corpo del testo Carattere"/>
    <w:link w:val="Rientrocorpodeltesto"/>
    <w:locked/>
    <w:rsid w:val="008305B8"/>
    <w:rPr>
      <w:rFonts w:ascii="Bookman" w:eastAsia="Times New Roman" w:hAnsi="Bookman" w:cs="Times New Roman"/>
      <w:sz w:val="20"/>
      <w:szCs w:val="20"/>
      <w:lang w:eastAsia="ar-SA" w:bidi="ar-SA"/>
    </w:rPr>
  </w:style>
  <w:style w:type="paragraph" w:customStyle="1" w:styleId="Contenutotabella">
    <w:name w:val="Contenuto tabella"/>
    <w:basedOn w:val="Normale"/>
    <w:rsid w:val="008305B8"/>
    <w:pPr>
      <w:widowControl/>
      <w:suppressLineNumbers/>
      <w:suppressAutoHyphens/>
    </w:pPr>
    <w:rPr>
      <w:rFonts w:ascii="Times New Roman" w:eastAsia="Calibri" w:hAnsi="Times New Roman" w:cs="Times New Roman"/>
      <w:sz w:val="24"/>
      <w:szCs w:val="24"/>
      <w:lang w:val="it-IT" w:eastAsia="ar-SA"/>
    </w:rPr>
  </w:style>
  <w:style w:type="paragraph" w:customStyle="1" w:styleId="Intestazionetabella">
    <w:name w:val="Intestazione tabella"/>
    <w:basedOn w:val="Contenutotabella"/>
    <w:rsid w:val="008305B8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8305B8"/>
    <w:pPr>
      <w:widowControl/>
      <w:suppressAutoHyphens/>
      <w:spacing w:after="120"/>
    </w:pPr>
    <w:rPr>
      <w:rFonts w:ascii="Times New Roman" w:eastAsia="Calibri" w:hAnsi="Times New Roman"/>
      <w:sz w:val="24"/>
      <w:szCs w:val="24"/>
      <w:lang w:val="it-IT" w:eastAsia="ar-SA"/>
    </w:rPr>
  </w:style>
  <w:style w:type="paragraph" w:styleId="Testofumetto">
    <w:name w:val="Balloon Text"/>
    <w:basedOn w:val="Normale"/>
    <w:link w:val="TestofumettoCarattere"/>
    <w:semiHidden/>
    <w:rsid w:val="008305B8"/>
    <w:pPr>
      <w:widowControl/>
      <w:suppressAutoHyphens/>
    </w:pPr>
    <w:rPr>
      <w:rFonts w:ascii="Tahoma" w:eastAsia="Calibri" w:hAnsi="Tahoma" w:cs="Tahoma"/>
      <w:sz w:val="16"/>
      <w:szCs w:val="16"/>
      <w:lang w:val="it-IT" w:eastAsia="ar-SA"/>
    </w:rPr>
  </w:style>
  <w:style w:type="character" w:customStyle="1" w:styleId="TestofumettoCarattere">
    <w:name w:val="Testo fumetto Carattere"/>
    <w:link w:val="Testofumetto"/>
    <w:semiHidden/>
    <w:locked/>
    <w:rsid w:val="008305B8"/>
    <w:rPr>
      <w:rFonts w:ascii="Tahoma" w:hAnsi="Tahoma" w:cs="Tahoma"/>
      <w:sz w:val="16"/>
      <w:szCs w:val="16"/>
      <w:lang w:eastAsia="ar-SA" w:bidi="ar-SA"/>
    </w:rPr>
  </w:style>
  <w:style w:type="character" w:styleId="Rimandocommento">
    <w:name w:val="annotation reference"/>
    <w:rsid w:val="008305B8"/>
    <w:rPr>
      <w:sz w:val="16"/>
    </w:rPr>
  </w:style>
  <w:style w:type="paragraph" w:styleId="Testocommento">
    <w:name w:val="annotation text"/>
    <w:basedOn w:val="Normale"/>
    <w:link w:val="TestocommentoCarattere"/>
    <w:rsid w:val="008305B8"/>
    <w:pPr>
      <w:widowControl/>
      <w:suppressAutoHyphens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stocommentoCarattere">
    <w:name w:val="Testo commento Carattere"/>
    <w:link w:val="Testocommento"/>
    <w:locked/>
    <w:rsid w:val="008305B8"/>
    <w:rPr>
      <w:rFonts w:ascii="Times New Roman" w:hAnsi="Times New Roman" w:cs="Times New Roman"/>
      <w:sz w:val="20"/>
      <w:szCs w:val="20"/>
      <w:lang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8305B8"/>
    <w:rPr>
      <w:b/>
      <w:bCs/>
    </w:rPr>
  </w:style>
  <w:style w:type="character" w:customStyle="1" w:styleId="SoggettocommentoCarattere">
    <w:name w:val="Soggetto commento Carattere"/>
    <w:link w:val="Soggettocommento"/>
    <w:locked/>
    <w:rsid w:val="008305B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Paragrafoelenco1">
    <w:name w:val="Paragrafo elenco1"/>
    <w:basedOn w:val="Normale"/>
    <w:rsid w:val="008305B8"/>
  </w:style>
  <w:style w:type="paragraph" w:styleId="NormaleWeb">
    <w:name w:val="Normal (Web)"/>
    <w:basedOn w:val="Normale"/>
    <w:rsid w:val="0064684F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cuola%2017-18\Coordinatore\PEI\PEI%20-%20definitiv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PEI - definitivo</Template>
  <TotalTime>44</TotalTime>
  <Pages>15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Inserire intestazione della scuola di appartenenza</vt:lpstr>
    </vt:vector>
  </TitlesOfParts>
  <Company>Hewlett-Packard Company</Company>
  <LinksUpToDate>false</LinksUpToDate>
  <CharactersWithSpaces>17818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Inserire intestazione della scuola di appartenenza</dc:title>
  <dc:subject/>
  <dc:creator>Francesca</dc:creator>
  <cp:keywords/>
  <cp:lastModifiedBy>VICEPRESIDENZA</cp:lastModifiedBy>
  <cp:revision>9</cp:revision>
  <dcterms:created xsi:type="dcterms:W3CDTF">2020-03-02T06:40:00Z</dcterms:created>
  <dcterms:modified xsi:type="dcterms:W3CDTF">2020-07-06T10:24:00Z</dcterms:modified>
</cp:coreProperties>
</file>